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9F" w:rsidRDefault="0052639F" w:rsidP="0052639F">
      <w:pPr>
        <w:ind w:left="708"/>
        <w:rPr>
          <w:sz w:val="28"/>
          <w:szCs w:val="32"/>
        </w:rPr>
      </w:pPr>
      <w:r>
        <w:rPr>
          <w:noProof/>
          <w:sz w:val="28"/>
          <w:szCs w:val="32"/>
        </w:rPr>
        <w:drawing>
          <wp:inline distT="0" distB="0" distL="0" distR="0">
            <wp:extent cx="524971" cy="695325"/>
            <wp:effectExtent l="0" t="0" r="8429" b="0"/>
            <wp:docPr id="1" name="Picture 1" descr="C:\Users\Tajnica\Pictures\grb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grbR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1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99C" w:rsidRDefault="0080399C" w:rsidP="0080399C">
      <w:pPr>
        <w:rPr>
          <w:sz w:val="28"/>
          <w:szCs w:val="32"/>
        </w:rPr>
      </w:pPr>
      <w:r>
        <w:rPr>
          <w:sz w:val="28"/>
          <w:szCs w:val="32"/>
        </w:rPr>
        <w:t>ŽUPANIJA ZAGREBAČKA</w:t>
      </w:r>
    </w:p>
    <w:p w:rsidR="0080399C" w:rsidRDefault="0080399C" w:rsidP="0080399C">
      <w:pPr>
        <w:rPr>
          <w:sz w:val="28"/>
          <w:szCs w:val="32"/>
        </w:rPr>
      </w:pPr>
      <w:r>
        <w:rPr>
          <w:sz w:val="28"/>
          <w:szCs w:val="32"/>
        </w:rPr>
        <w:t>OPĆINA BISTRA</w:t>
      </w:r>
    </w:p>
    <w:p w:rsidR="0080399C" w:rsidRDefault="0080399C" w:rsidP="0080399C">
      <w:pPr>
        <w:rPr>
          <w:b/>
          <w:sz w:val="32"/>
          <w:szCs w:val="32"/>
        </w:rPr>
      </w:pPr>
      <w:r>
        <w:rPr>
          <w:b/>
          <w:sz w:val="28"/>
          <w:szCs w:val="32"/>
        </w:rPr>
        <w:t>OSNOVNA ŠKOLA BISTRA</w:t>
      </w:r>
    </w:p>
    <w:p w:rsidR="0080399C" w:rsidRDefault="001B4A23" w:rsidP="0080399C">
      <w:pPr>
        <w:pStyle w:val="Naslov1"/>
      </w:pPr>
      <w:r>
        <w:t>KLASA: 602-</w:t>
      </w:r>
      <w:r w:rsidR="00E508C2">
        <w:t>11</w:t>
      </w:r>
      <w:r>
        <w:t>/</w:t>
      </w:r>
      <w:r w:rsidR="00124E56">
        <w:t>2</w:t>
      </w:r>
      <w:r w:rsidR="00E508C2">
        <w:t>2</w:t>
      </w:r>
      <w:r>
        <w:t>-01/</w:t>
      </w:r>
      <w:r w:rsidR="00E508C2">
        <w:t>01</w:t>
      </w:r>
    </w:p>
    <w:p w:rsidR="0080399C" w:rsidRDefault="00C46740" w:rsidP="0080399C">
      <w:pPr>
        <w:rPr>
          <w:b/>
        </w:rPr>
      </w:pPr>
      <w:r>
        <w:rPr>
          <w:b/>
        </w:rPr>
        <w:t>URBROJ: 238-30-</w:t>
      </w:r>
      <w:r w:rsidR="0096042C">
        <w:rPr>
          <w:b/>
        </w:rPr>
        <w:t>01-</w:t>
      </w:r>
      <w:r w:rsidR="00124E56">
        <w:rPr>
          <w:b/>
        </w:rPr>
        <w:t>2</w:t>
      </w:r>
      <w:r w:rsidR="00E508C2">
        <w:rPr>
          <w:b/>
        </w:rPr>
        <w:t>2</w:t>
      </w:r>
      <w:r w:rsidR="0080399C">
        <w:rPr>
          <w:b/>
        </w:rPr>
        <w:t>-01</w:t>
      </w:r>
    </w:p>
    <w:p w:rsidR="0080399C" w:rsidRDefault="0080399C" w:rsidP="0080399C">
      <w:pPr>
        <w:rPr>
          <w:b/>
          <w:sz w:val="32"/>
          <w:szCs w:val="32"/>
        </w:rPr>
      </w:pPr>
    </w:p>
    <w:p w:rsidR="0080399C" w:rsidRDefault="0080399C" w:rsidP="0080399C">
      <w:pPr>
        <w:rPr>
          <w:b/>
          <w:sz w:val="32"/>
          <w:szCs w:val="32"/>
        </w:rPr>
      </w:pPr>
    </w:p>
    <w:p w:rsidR="0080399C" w:rsidRDefault="0080399C" w:rsidP="0080399C">
      <w:pPr>
        <w:rPr>
          <w:sz w:val="32"/>
          <w:szCs w:val="32"/>
        </w:rPr>
      </w:pPr>
    </w:p>
    <w:p w:rsidR="0080399C" w:rsidRDefault="0080399C" w:rsidP="0080399C">
      <w:pPr>
        <w:pStyle w:val="Tijeloteksta"/>
        <w:ind w:firstLine="708"/>
        <w:jc w:val="both"/>
        <w:rPr>
          <w:b w:val="0"/>
          <w:bCs w:val="0"/>
          <w:color w:val="FF0000"/>
        </w:rPr>
      </w:pPr>
      <w:r>
        <w:rPr>
          <w:b w:val="0"/>
          <w:bCs w:val="0"/>
        </w:rPr>
        <w:t xml:space="preserve">Na osnovi članka </w:t>
      </w:r>
      <w:smartTag w:uri="urn:schemas-microsoft-com:office:smarttags" w:element="metricconverter">
        <w:smartTagPr>
          <w:attr w:name="ProductID" w:val="118. st"/>
        </w:smartTagPr>
        <w:r>
          <w:rPr>
            <w:b w:val="0"/>
            <w:bCs w:val="0"/>
          </w:rPr>
          <w:t>118. st</w:t>
        </w:r>
      </w:smartTag>
      <w:r>
        <w:rPr>
          <w:b w:val="0"/>
          <w:bCs w:val="0"/>
        </w:rPr>
        <w:t xml:space="preserve">. 2. toč. 5. Zakona o odgoju i obrazovanju u osnovnoj i srednjoj školi („Narodne novine“ </w:t>
      </w:r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NN </w:t>
      </w:r>
      <w:hyperlink r:id="rId9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87/08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0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86/09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1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92/10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2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105/10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3" w:history="1">
        <w:r w:rsidR="00943031" w:rsidRPr="00943031">
          <w:rPr>
            <w:rFonts w:ascii="&amp;quot" w:hAnsi="&amp;quot"/>
            <w:color w:val="3B69B7"/>
            <w:sz w:val="21"/>
            <w:szCs w:val="21"/>
            <w:u w:val="single"/>
          </w:rPr>
          <w:t>90/11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4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5/12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5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16/12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6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86/12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7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126/12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8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94/13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9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152/14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20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07/17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21" w:tgtFrame="_blank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68/18</w:t>
        </w:r>
      </w:hyperlink>
      <w:r w:rsidR="001F28C7">
        <w:rPr>
          <w:rFonts w:ascii="&amp;quot" w:hAnsi="&amp;quot"/>
          <w:color w:val="497FD7"/>
          <w:sz w:val="21"/>
          <w:szCs w:val="21"/>
          <w:u w:val="single"/>
        </w:rPr>
        <w:t>,  98/19, 64/20</w:t>
      </w:r>
      <w:r>
        <w:rPr>
          <w:b w:val="0"/>
          <w:bCs w:val="0"/>
        </w:rPr>
        <w:t>) i članka 38. Statuta Osnovne Škole Bistr</w:t>
      </w:r>
      <w:r w:rsidR="00FD10E7">
        <w:rPr>
          <w:b w:val="0"/>
          <w:bCs w:val="0"/>
        </w:rPr>
        <w:t>a (stupio na snagu 13. travnja 2019</w:t>
      </w:r>
      <w:r>
        <w:rPr>
          <w:b w:val="0"/>
          <w:bCs w:val="0"/>
        </w:rPr>
        <w:t>. godine), Škols</w:t>
      </w:r>
      <w:r w:rsidR="002F7EC0">
        <w:rPr>
          <w:b w:val="0"/>
          <w:bCs w:val="0"/>
        </w:rPr>
        <w:t>ki odbor na sjednici održanoj</w:t>
      </w:r>
      <w:r w:rsidR="00A82A14">
        <w:rPr>
          <w:b w:val="0"/>
          <w:bCs w:val="0"/>
        </w:rPr>
        <w:t xml:space="preserve"> </w:t>
      </w:r>
      <w:r w:rsidR="00E508C2">
        <w:rPr>
          <w:b w:val="0"/>
          <w:bCs w:val="0"/>
        </w:rPr>
        <w:t>30.09.2022</w:t>
      </w:r>
      <w:r w:rsidR="002F7EC0">
        <w:rPr>
          <w:b w:val="0"/>
          <w:bCs w:val="0"/>
        </w:rPr>
        <w:t xml:space="preserve"> </w:t>
      </w:r>
      <w:r w:rsidR="00380DE1">
        <w:rPr>
          <w:b w:val="0"/>
          <w:bCs w:val="0"/>
        </w:rPr>
        <w:t>.</w:t>
      </w:r>
      <w:r w:rsidR="00F873CC">
        <w:rPr>
          <w:b w:val="0"/>
          <w:bCs w:val="0"/>
        </w:rPr>
        <w:t>godine</w:t>
      </w:r>
      <w:r>
        <w:rPr>
          <w:b w:val="0"/>
          <w:bCs w:val="0"/>
        </w:rPr>
        <w:t>, a na prijedlog ravnatelja, donio je slijedeći:</w:t>
      </w:r>
    </w:p>
    <w:p w:rsidR="0080399C" w:rsidRDefault="0080399C" w:rsidP="0080399C">
      <w:pPr>
        <w:rPr>
          <w:sz w:val="32"/>
          <w:szCs w:val="32"/>
        </w:rPr>
      </w:pPr>
    </w:p>
    <w:p w:rsidR="0080399C" w:rsidRDefault="0080399C" w:rsidP="0080399C"/>
    <w:p w:rsidR="0080399C" w:rsidRDefault="0080399C" w:rsidP="0080399C">
      <w:pPr>
        <w:pStyle w:val="Zaglavlje"/>
        <w:tabs>
          <w:tab w:val="left" w:pos="708"/>
        </w:tabs>
        <w:rPr>
          <w:szCs w:val="24"/>
          <w:lang w:val="hr-HR"/>
        </w:rPr>
      </w:pP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jc w:val="center"/>
        <w:rPr>
          <w:sz w:val="52"/>
        </w:rPr>
      </w:pPr>
      <w:r>
        <w:rPr>
          <w:b/>
          <w:sz w:val="52"/>
          <w:szCs w:val="96"/>
        </w:rPr>
        <w:t>GODIŠNJI PLAN I PROGRAM RADA OSNOVNE ŠKOLE BISTRA</w:t>
      </w:r>
    </w:p>
    <w:p w:rsidR="0080399C" w:rsidRDefault="00203DAF" w:rsidP="0080399C">
      <w:pPr>
        <w:jc w:val="center"/>
        <w:rPr>
          <w:sz w:val="52"/>
        </w:rPr>
      </w:pPr>
      <w:r>
        <w:rPr>
          <w:b/>
          <w:sz w:val="52"/>
          <w:szCs w:val="48"/>
        </w:rPr>
        <w:t>ZA  ŠKOLSKU GODINU 202</w:t>
      </w:r>
      <w:r w:rsidR="00C61775">
        <w:rPr>
          <w:b/>
          <w:sz w:val="52"/>
          <w:szCs w:val="48"/>
        </w:rPr>
        <w:t>2</w:t>
      </w:r>
      <w:r w:rsidR="00E00F32">
        <w:rPr>
          <w:b/>
          <w:sz w:val="52"/>
          <w:szCs w:val="48"/>
        </w:rPr>
        <w:t>./</w:t>
      </w:r>
      <w:r>
        <w:rPr>
          <w:b/>
          <w:sz w:val="52"/>
          <w:szCs w:val="48"/>
        </w:rPr>
        <w:t>2</w:t>
      </w:r>
      <w:r w:rsidR="00C61775">
        <w:rPr>
          <w:b/>
          <w:sz w:val="52"/>
          <w:szCs w:val="48"/>
        </w:rPr>
        <w:t>3</w:t>
      </w:r>
      <w:r w:rsidR="0080399C">
        <w:rPr>
          <w:sz w:val="52"/>
          <w:szCs w:val="48"/>
        </w:rPr>
        <w:t>.</w:t>
      </w:r>
    </w:p>
    <w:p w:rsidR="0080399C" w:rsidRDefault="0080399C" w:rsidP="0080399C">
      <w:pPr>
        <w:rPr>
          <w:sz w:val="52"/>
        </w:rPr>
      </w:pPr>
    </w:p>
    <w:p w:rsidR="0080399C" w:rsidRDefault="0080399C" w:rsidP="0080399C">
      <w:pPr>
        <w:rPr>
          <w:sz w:val="52"/>
        </w:rPr>
      </w:pP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0350A6" w:rsidP="0080399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U Poljanici Bistranskoj</w:t>
      </w:r>
      <w:r w:rsidR="00203DAF">
        <w:rPr>
          <w:b/>
          <w:sz w:val="32"/>
          <w:szCs w:val="28"/>
        </w:rPr>
        <w:t>, rujan 20</w:t>
      </w:r>
      <w:r w:rsidR="00124E56">
        <w:rPr>
          <w:b/>
          <w:sz w:val="32"/>
          <w:szCs w:val="28"/>
        </w:rPr>
        <w:t>2</w:t>
      </w:r>
      <w:r w:rsidR="00391EE0">
        <w:rPr>
          <w:b/>
          <w:sz w:val="32"/>
          <w:szCs w:val="28"/>
        </w:rPr>
        <w:t>2</w:t>
      </w:r>
      <w:r w:rsidR="0080399C">
        <w:rPr>
          <w:b/>
          <w:sz w:val="32"/>
          <w:szCs w:val="28"/>
        </w:rPr>
        <w:t>.</w:t>
      </w:r>
    </w:p>
    <w:p w:rsidR="0080399C" w:rsidRDefault="0080399C" w:rsidP="0080399C">
      <w:pPr>
        <w:rPr>
          <w:b/>
          <w:sz w:val="28"/>
          <w:szCs w:val="28"/>
        </w:rPr>
      </w:pPr>
    </w:p>
    <w:p w:rsidR="0080399C" w:rsidRDefault="0080399C" w:rsidP="0080399C">
      <w:pPr>
        <w:jc w:val="center"/>
        <w:rPr>
          <w:b/>
          <w:sz w:val="28"/>
          <w:szCs w:val="28"/>
        </w:rPr>
      </w:pPr>
    </w:p>
    <w:p w:rsidR="0080399C" w:rsidRDefault="0080399C" w:rsidP="0080399C">
      <w:pPr>
        <w:pStyle w:val="Naslov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OSNOVNI PODACI O ŠKOLI</w:t>
      </w:r>
    </w:p>
    <w:p w:rsidR="0080399C" w:rsidRDefault="0080399C" w:rsidP="0080399C">
      <w:pPr>
        <w:pStyle w:val="Naslov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100"/>
      </w:tblGrid>
      <w:tr w:rsidR="0080399C" w:rsidTr="00E00BFC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OSNOVNA ŠKOLA BISTRA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r>
              <w:rPr>
                <w:b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BISTRANSKA 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ZAGREBAČKA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01/ 3390 - 016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01/ 3390 - 016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rPr>
                <w:rFonts w:ascii="Verdana" w:hAnsi="Verdana"/>
                <w:sz w:val="20"/>
                <w:szCs w:val="20"/>
              </w:rPr>
              <w:t>tajnistvo@os-bistra.skole.hr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http://os-bistra.skole.hr/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01-547-001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03216705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68705361830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rg.ul.1-1359 (18.3.2002.)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color w:val="00CCFF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color w:val="00CCFF"/>
              </w:rPr>
            </w:pP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Eduard Kovačević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96042C" w:rsidP="00E00BFC">
            <w:r>
              <w:t>Božica Šaban</w:t>
            </w:r>
            <w:r w:rsidR="00E00F32">
              <w:t>, Andre</w:t>
            </w:r>
            <w:r w:rsidR="00B144F5">
              <w:t>j</w:t>
            </w:r>
            <w:r w:rsidR="00E00F32">
              <w:t>a Ivić</w:t>
            </w:r>
            <w:r w:rsidR="00D0353B">
              <w:t xml:space="preserve"> Fratrić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Voditelj područnih škola (Gornja Bistra, Jablanovec):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Branka Jedvaj, Jasenka Eršek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5F59C6" w:rsidP="00E00BFC">
            <w:r>
              <w:t>5</w:t>
            </w:r>
            <w:r w:rsidR="007349E1">
              <w:t>8</w:t>
            </w:r>
            <w:r w:rsidR="00E9694D">
              <w:t>7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7349E1" w:rsidP="00E00BFC">
            <w:r>
              <w:t>26</w:t>
            </w:r>
            <w:r w:rsidR="00B679ED">
              <w:t>8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5F59C6" w:rsidP="00E00BFC">
            <w:r>
              <w:t>3</w:t>
            </w:r>
            <w:r w:rsidR="00B679ED">
              <w:t>19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7349E1" w:rsidP="00E00BFC">
            <w:r>
              <w:t>44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047F4D" w:rsidP="00E00BFC">
            <w:r>
              <w:t>6</w:t>
            </w:r>
            <w:r w:rsidR="00242624">
              <w:t>2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047F4D" w:rsidP="00E00BFC">
            <w:r>
              <w:t>178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46B55" w:rsidP="00E00BFC">
            <w:r>
              <w:t>3</w:t>
            </w:r>
            <w:r w:rsidR="005F59C6">
              <w:t>2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46B55" w:rsidP="00E00BFC">
            <w:r>
              <w:t>2</w:t>
            </w:r>
            <w:r w:rsidR="005F59C6"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područnoj školi Gornja Bistra: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područnoj školi Jablanovec: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46B55" w:rsidP="00E00BFC">
            <w:r>
              <w:t>1</w:t>
            </w:r>
            <w:r w:rsidR="005F59C6">
              <w:t>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46B55" w:rsidP="00E00BFC">
            <w:r>
              <w:t>2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72A11" w:rsidRDefault="00D72A11" w:rsidP="00D72A11">
            <w:r>
              <w:rPr>
                <w:lang w:val="de-DE"/>
              </w:rPr>
              <w:t xml:space="preserve">I </w:t>
            </w:r>
            <w:r w:rsidR="0080399C" w:rsidRPr="00D72A11">
              <w:rPr>
                <w:lang w:val="de-DE"/>
              </w:rPr>
              <w:t>smjena</w:t>
            </w:r>
            <w:r w:rsidR="00B46B55">
              <w:t xml:space="preserve"> </w:t>
            </w:r>
            <w:r>
              <w:t xml:space="preserve">     </w:t>
            </w:r>
            <w:r w:rsidR="00B46B55">
              <w:t>7:40</w:t>
            </w:r>
            <w:r>
              <w:t>--</w:t>
            </w:r>
            <w:r w:rsidR="00B46B55">
              <w:t>13:00</w:t>
            </w:r>
            <w:r w:rsidR="0080399C">
              <w:t xml:space="preserve">, </w:t>
            </w:r>
            <w:r w:rsidR="0080399C" w:rsidRPr="00D72A11">
              <w:rPr>
                <w:lang w:val="de-DE"/>
              </w:rPr>
              <w:t>II</w:t>
            </w:r>
            <w:r w:rsidR="0080399C">
              <w:t xml:space="preserve">. </w:t>
            </w:r>
            <w:r w:rsidR="0080399C" w:rsidRPr="00D72A11">
              <w:rPr>
                <w:lang w:val="de-DE"/>
              </w:rPr>
              <w:t>smjena</w:t>
            </w:r>
            <w:r w:rsidR="00B46B55">
              <w:t xml:space="preserve"> 13:00</w:t>
            </w:r>
            <w:r w:rsidR="0080399C">
              <w:t xml:space="preserve">  18:55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83E06" w:rsidP="00E00BFC">
            <w:r>
              <w:t>7</w:t>
            </w:r>
            <w:r w:rsidR="00E611C3"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83E06" w:rsidP="00E00BFC">
            <w:r>
              <w:t>3</w:t>
            </w:r>
            <w:r w:rsidR="00E611C3"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83E06" w:rsidP="00E00BFC">
            <w:r>
              <w:t>1</w:t>
            </w:r>
            <w:r w:rsidR="00D72A11">
              <w:t>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182269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0A1BAF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E611C3" w:rsidP="00E00BFC">
            <w:r>
              <w:t>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C6447F" w:rsidP="00E00BFC">
            <w:r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lastRenderedPageBreak/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Pr="0081773A" w:rsidRDefault="00C6447F" w:rsidP="00E00BF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242624" w:rsidP="00E00BFC">
            <w:r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85EAF" w:rsidP="00E00BFC">
            <w:r>
              <w:t>1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C6447F" w:rsidP="00E00BFC">
            <w:r>
              <w:t>158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4642CE" w:rsidP="00E00BFC">
            <w:r>
              <w:t>24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 u matičnoj školi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0399C" w:rsidRDefault="0080399C" w:rsidP="00E00BFC">
            <w:r>
              <w:t>1 u matičnoj školi, 2 u područnim školama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196446" w:rsidP="00196446">
      <w:pPr>
        <w:rPr>
          <w:b/>
        </w:rPr>
      </w:pPr>
      <w:r>
        <w:rPr>
          <w:b/>
        </w:rPr>
        <w:t xml:space="preserve">I     </w:t>
      </w:r>
      <w:r w:rsidR="0080399C">
        <w:rPr>
          <w:b/>
        </w:rPr>
        <w:t xml:space="preserve">PODACI </w:t>
      </w:r>
      <w:r>
        <w:rPr>
          <w:b/>
        </w:rPr>
        <w:t xml:space="preserve"> </w:t>
      </w:r>
      <w:r w:rsidR="0080399C">
        <w:rPr>
          <w:b/>
        </w:rPr>
        <w:t>O UVJETIMA RADA</w:t>
      </w:r>
    </w:p>
    <w:p w:rsidR="0080399C" w:rsidRDefault="0080399C" w:rsidP="0080399C">
      <w:pPr>
        <w:rPr>
          <w:b/>
        </w:rPr>
      </w:pPr>
    </w:p>
    <w:p w:rsidR="0080399C" w:rsidRDefault="00196446" w:rsidP="00196446">
      <w:pPr>
        <w:ind w:left="720"/>
        <w:rPr>
          <w:b/>
        </w:rPr>
      </w:pPr>
      <w:r>
        <w:rPr>
          <w:b/>
        </w:rPr>
        <w:t xml:space="preserve">1.1  </w:t>
      </w:r>
      <w:r w:rsidR="0080399C">
        <w:rPr>
          <w:b/>
        </w:rPr>
        <w:t>Podaci o upisnom području</w:t>
      </w:r>
    </w:p>
    <w:p w:rsidR="0080399C" w:rsidRDefault="0080399C" w:rsidP="0080399C">
      <w:pPr>
        <w:ind w:firstLine="720"/>
        <w:rPr>
          <w:b/>
          <w:sz w:val="20"/>
          <w:szCs w:val="20"/>
        </w:rPr>
      </w:pPr>
    </w:p>
    <w:p w:rsidR="0080399C" w:rsidRDefault="0080399C" w:rsidP="0080399C">
      <w:pPr>
        <w:ind w:firstLine="720"/>
      </w:pPr>
      <w:r>
        <w:t>Osnovna škola Bistra posluje na slijedećim lokacijama:</w:t>
      </w:r>
    </w:p>
    <w:p w:rsidR="0080399C" w:rsidRDefault="0080399C" w:rsidP="0080399C"/>
    <w:p w:rsidR="0080399C" w:rsidRDefault="0080399C" w:rsidP="0080399C">
      <w:r>
        <w:t xml:space="preserve">- </w:t>
      </w:r>
      <w:r>
        <w:rPr>
          <w:b/>
          <w:i/>
        </w:rPr>
        <w:t>MATIČNA ŠKOLA</w:t>
      </w:r>
      <w:r>
        <w:t xml:space="preserve"> u Poljanici Bistranskoj od 1. do 8. razreda</w:t>
      </w:r>
    </w:p>
    <w:p w:rsidR="0080399C" w:rsidRDefault="0080399C" w:rsidP="0080399C">
      <w:r>
        <w:t xml:space="preserve">- </w:t>
      </w:r>
      <w:r>
        <w:rPr>
          <w:b/>
          <w:i/>
        </w:rPr>
        <w:t>PODRUČNA ŠKOLA</w:t>
      </w:r>
      <w:r>
        <w:t xml:space="preserve"> – četverorazredna u Gornjoj Bistri</w:t>
      </w:r>
    </w:p>
    <w:p w:rsidR="0080399C" w:rsidRDefault="0080399C" w:rsidP="0080399C">
      <w:r>
        <w:t xml:space="preserve">- </w:t>
      </w:r>
      <w:r>
        <w:rPr>
          <w:b/>
          <w:i/>
        </w:rPr>
        <w:t>PODRUČNA ŠKOLA</w:t>
      </w:r>
      <w:r>
        <w:t xml:space="preserve"> – četverorazredna u Jablanovcu</w:t>
      </w:r>
    </w:p>
    <w:p w:rsidR="0080399C" w:rsidRDefault="0080399C" w:rsidP="0080399C"/>
    <w:p w:rsidR="0080399C" w:rsidRDefault="0080399C" w:rsidP="0080399C">
      <w:pPr>
        <w:jc w:val="both"/>
      </w:pPr>
      <w:r>
        <w:tab/>
        <w:t>Bistransko područje smješteno je na sjeverozapadnim obroncima Medvednice, čije su granice jasno omeđene grebenom Medvednice, rijekom Krapinom sa zapada i granicama Općine Jakovlje sa sjevera.</w:t>
      </w:r>
    </w:p>
    <w:p w:rsidR="0080399C" w:rsidRDefault="0080399C" w:rsidP="0080399C">
      <w:pPr>
        <w:jc w:val="both"/>
      </w:pPr>
      <w:r>
        <w:tab/>
        <w:t>To je područje po</w:t>
      </w:r>
      <w:r w:rsidR="00E00BFC">
        <w:t xml:space="preserve">litički podijeljeno u dvije </w:t>
      </w:r>
      <w:r>
        <w:t>upravne jedinice. Sela Gornja Bistra, Oborovo, Poljanica, Donja Bistra</w:t>
      </w:r>
      <w:r w:rsidR="00E00BFC">
        <w:t>, Novaki i Bukovje sačinjavaju O</w:t>
      </w:r>
      <w:r>
        <w:t>pćinu Bistra, sa sjedištem u Poljanici Bistranskoj, a Jablanovec i Ivanec pripadaj</w:t>
      </w:r>
      <w:r w:rsidR="00E00BFC">
        <w:t>u pod upravu G</w:t>
      </w:r>
      <w:r>
        <w:t>rada Zaprešića. Na cijelom području živi oko 9.000 stanovnika.</w:t>
      </w:r>
    </w:p>
    <w:p w:rsidR="0080399C" w:rsidRDefault="0080399C" w:rsidP="0080399C">
      <w:pPr>
        <w:jc w:val="both"/>
      </w:pPr>
      <w:r>
        <w:tab/>
        <w:t xml:space="preserve">Prometno je cijelo područje povezano sa Zagrebom. Prijevoz obavlja ZET, koji prevozi </w:t>
      </w:r>
      <w:r w:rsidR="001C35AA">
        <w:t xml:space="preserve">djecu, </w:t>
      </w:r>
      <w:r>
        <w:t xml:space="preserve">djelatnike i službenike do mjesta rada, a djecu u srednje škole i na fakultete. Dio djece dolazi u školu pješice, a dio organiziranim </w:t>
      </w:r>
      <w:r w:rsidR="00E508C2">
        <w:t xml:space="preserve">linijskim </w:t>
      </w:r>
      <w:r>
        <w:t xml:space="preserve">prijevozom. </w:t>
      </w: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rPr>
          <w:b/>
        </w:rPr>
      </w:pPr>
      <w:r>
        <w:rPr>
          <w:b/>
        </w:rPr>
        <w:lastRenderedPageBreak/>
        <w:t>1.2.  Unutrašnji školski prostori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Cs/>
        </w:rPr>
      </w:pPr>
      <w:r>
        <w:rPr>
          <w:bCs/>
        </w:rPr>
        <w:tab/>
        <w:t xml:space="preserve">Prikaz unutrašnjosti školskog prostora i njegove namjene u školskoj godini </w:t>
      </w:r>
    </w:p>
    <w:p w:rsidR="0080399C" w:rsidRDefault="00334124" w:rsidP="0080399C">
      <w:pPr>
        <w:rPr>
          <w:b/>
        </w:rPr>
      </w:pPr>
      <w:r>
        <w:rPr>
          <w:bCs/>
        </w:rPr>
        <w:t>20</w:t>
      </w:r>
      <w:r w:rsidR="004E4108">
        <w:rPr>
          <w:bCs/>
        </w:rPr>
        <w:t>2</w:t>
      </w:r>
      <w:r w:rsidR="00047F4D">
        <w:rPr>
          <w:bCs/>
        </w:rPr>
        <w:t>2</w:t>
      </w:r>
      <w:r>
        <w:rPr>
          <w:bCs/>
        </w:rPr>
        <w:t>./ 202</w:t>
      </w:r>
      <w:r w:rsidR="00047F4D">
        <w:rPr>
          <w:bCs/>
        </w:rPr>
        <w:t>3</w:t>
      </w:r>
      <w:r w:rsidR="0080399C">
        <w:rPr>
          <w:bCs/>
        </w:rPr>
        <w:t>., te stanje opreme.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1.2.1.  MATIČNA </w:t>
      </w:r>
      <w:r w:rsidR="00466606">
        <w:rPr>
          <w:b/>
          <w:sz w:val="20"/>
          <w:szCs w:val="20"/>
        </w:rPr>
        <w:t>ŠKOLA POLJANICA BISTRANSKA 4.061,50</w:t>
      </w:r>
      <w:r>
        <w:rPr>
          <w:b/>
          <w:sz w:val="20"/>
          <w:szCs w:val="20"/>
        </w:rPr>
        <w:t xml:space="preserve"> m2</w:t>
      </w:r>
    </w:p>
    <w:p w:rsidR="0080399C" w:rsidRDefault="0080399C" w:rsidP="0080399C">
      <w:pPr>
        <w:ind w:firstLine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720"/>
        <w:gridCol w:w="1080"/>
        <w:gridCol w:w="972"/>
        <w:gridCol w:w="1004"/>
        <w:gridCol w:w="1084"/>
        <w:gridCol w:w="1512"/>
        <w:gridCol w:w="1728"/>
      </w:tblGrid>
      <w:tr w:rsidR="0080399C" w:rsidTr="00E00BFC">
        <w:trPr>
          <w:cantSplit/>
          <w:trHeight w:val="768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NAZIV PROSTORA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Namjena 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80399C" w:rsidTr="00E00BFC">
        <w:trPr>
          <w:cantSplit/>
          <w:trHeight w:val="424"/>
          <w:jc w:val="center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smjena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7B01A8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II. smjena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Opća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Didaktička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2"/>
                  <w:szCs w:val="22"/>
                </w:rPr>
                <w:t>1. a</w:t>
              </w:r>
            </w:smartTag>
            <w:r>
              <w:rPr>
                <w:sz w:val="22"/>
                <w:szCs w:val="22"/>
              </w:rPr>
              <w:t xml:space="preserve"> i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2"/>
                  <w:szCs w:val="22"/>
                </w:rPr>
                <w:t>2. a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1. 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725709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0399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1.d i 2</w:t>
            </w:r>
            <w:r w:rsidR="0080399C">
              <w:rPr>
                <w:sz w:val="22"/>
                <w:szCs w:val="22"/>
              </w:rPr>
              <w:t>. 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0399C">
              <w:rPr>
                <w:sz w:val="22"/>
                <w:szCs w:val="22"/>
              </w:rPr>
              <w:t xml:space="preserve">. </w:t>
            </w:r>
            <w:r w:rsidR="00725709">
              <w:rPr>
                <w:sz w:val="22"/>
                <w:szCs w:val="22"/>
              </w:rPr>
              <w:t>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084C0B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2. 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3. a i 4. 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3. 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2"/>
                  <w:szCs w:val="22"/>
                </w:rPr>
                <w:t>4. a</w:t>
              </w:r>
            </w:smartTag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084C0B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r>
              <w:rPr>
                <w:sz w:val="22"/>
                <w:szCs w:val="22"/>
              </w:rPr>
              <w:t>3.d i 4 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3.d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4C0B" w:rsidRDefault="00084C0B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4.d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Informatička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83, 5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Glazbena  i likovna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70,00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Povijest i geografija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084C0B">
            <w:r>
              <w:rPr>
                <w:sz w:val="22"/>
                <w:szCs w:val="22"/>
              </w:rPr>
              <w:t>119,00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Strani jezici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084C0B">
            <w:r>
              <w:t xml:space="preserve">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113,.4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Biologija i priroda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084C0B">
            <w:r>
              <w:rPr>
                <w:sz w:val="22"/>
                <w:szCs w:val="22"/>
              </w:rPr>
              <w:t xml:space="preserve"> 7</w:t>
            </w:r>
            <w:r w:rsidR="00084C0B">
              <w:rPr>
                <w:sz w:val="22"/>
                <w:szCs w:val="22"/>
              </w:rPr>
              <w:t>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084C0B">
            <w:r>
              <w:rPr>
                <w:sz w:val="22"/>
                <w:szCs w:val="22"/>
              </w:rPr>
              <w:t>115,00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Kemija</w:t>
            </w:r>
            <w:r w:rsidR="0080399C">
              <w:rPr>
                <w:sz w:val="22"/>
                <w:szCs w:val="22"/>
              </w:rPr>
              <w:t>/ 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TZK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565, 5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1.,3.,</w:t>
            </w:r>
            <w:r w:rsidR="0080399C"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2.,4.,</w:t>
            </w:r>
            <w:r w:rsidR="0080399C"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9E6C99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9" w:rsidRDefault="009E6C99" w:rsidP="00E00BFC">
            <w:r>
              <w:rPr>
                <w:sz w:val="22"/>
                <w:szCs w:val="22"/>
              </w:rPr>
              <w:t>BORAVAK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9" w:rsidRDefault="009E6C99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9" w:rsidRDefault="005A2A14" w:rsidP="00E00BFC">
            <w:pPr>
              <w:jc w:val="center"/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6C99" w:rsidRPr="005A2A14" w:rsidRDefault="005A2A14" w:rsidP="005A2A14">
            <w:r>
              <w:rPr>
                <w:sz w:val="22"/>
                <w:szCs w:val="22"/>
              </w:rPr>
              <w:t>1.raz.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6C99" w:rsidRDefault="009E6C99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6C99" w:rsidRDefault="005A2A14" w:rsidP="00E00BFC">
            <w:pPr>
              <w:jc w:val="center"/>
            </w:pPr>
            <w:r>
              <w:rPr>
                <w:sz w:val="22"/>
                <w:szCs w:val="22"/>
              </w:rPr>
              <w:t>1.raz.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9" w:rsidRDefault="005A2A14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9" w:rsidRDefault="005A2A14" w:rsidP="00E00BFC">
            <w:pPr>
              <w:jc w:val="center"/>
            </w:pPr>
            <w:r>
              <w:t>2</w:t>
            </w:r>
          </w:p>
        </w:tc>
      </w:tr>
      <w:tr w:rsidR="007B01A8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A8" w:rsidRDefault="001108C0" w:rsidP="00E00BFC">
            <w:r>
              <w:rPr>
                <w:sz w:val="22"/>
                <w:szCs w:val="22"/>
              </w:rPr>
              <w:t>Tehnička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A8" w:rsidRDefault="001108C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A8" w:rsidRDefault="001108C0" w:rsidP="00E00BFC">
            <w:pPr>
              <w:jc w:val="center"/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01A8" w:rsidRDefault="001108C0" w:rsidP="005A2A14"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01A8" w:rsidRDefault="007B01A8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01A8" w:rsidRDefault="001108C0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A8" w:rsidRDefault="001108C0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8" w:rsidRDefault="00466606" w:rsidP="00E00BFC">
            <w:pPr>
              <w:jc w:val="center"/>
            </w:pPr>
            <w:r>
              <w:t>1</w:t>
            </w:r>
          </w:p>
        </w:tc>
      </w:tr>
    </w:tbl>
    <w:p w:rsidR="0080399C" w:rsidRDefault="0080399C" w:rsidP="0080399C">
      <w:pPr>
        <w:ind w:left="360" w:firstLine="720"/>
        <w:jc w:val="both"/>
        <w:rPr>
          <w:b/>
          <w:sz w:val="20"/>
          <w:szCs w:val="20"/>
        </w:rPr>
      </w:pPr>
    </w:p>
    <w:p w:rsidR="0080399C" w:rsidRDefault="0080399C" w:rsidP="0080399C">
      <w:pPr>
        <w:jc w:val="center"/>
        <w:rPr>
          <w:b/>
        </w:rPr>
      </w:pPr>
      <w:r>
        <w:rPr>
          <w:sz w:val="22"/>
          <w:szCs w:val="22"/>
        </w:rPr>
        <w:t>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jc w:val="center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1.2.2. </w:t>
      </w:r>
      <w:r>
        <w:rPr>
          <w:b/>
          <w:sz w:val="20"/>
        </w:rPr>
        <w:t>PODRUČNE ŠKOLE</w:t>
      </w:r>
      <w:r>
        <w:rPr>
          <w:b/>
        </w:rPr>
        <w:t>:</w:t>
      </w:r>
    </w:p>
    <w:p w:rsidR="0080399C" w:rsidRDefault="0080399C" w:rsidP="0080399C">
      <w:pPr>
        <w:pStyle w:val="Naslov1"/>
      </w:pPr>
      <w:r>
        <w:t xml:space="preserve">          Gornja Bistra, </w:t>
      </w:r>
      <w:r w:rsidRPr="003128BD">
        <w:rPr>
          <w:b w:val="0"/>
        </w:rPr>
        <w:t>4 učionice 400 m2</w:t>
      </w:r>
      <w:r>
        <w:t xml:space="preserve"> i Jablanovec, </w:t>
      </w:r>
      <w:r w:rsidRPr="003128BD">
        <w:rPr>
          <w:b w:val="0"/>
        </w:rPr>
        <w:t>3 učionice 340 m2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1.2.3. Polja</w:t>
      </w:r>
      <w:r w:rsidR="005A2A14">
        <w:rPr>
          <w:b/>
        </w:rPr>
        <w:t>nica Bistranska, A – smjena: 1.a</w:t>
      </w:r>
      <w:r>
        <w:rPr>
          <w:b/>
        </w:rPr>
        <w:t>,</w:t>
      </w:r>
      <w:r w:rsidR="005A2A14">
        <w:rPr>
          <w:b/>
        </w:rPr>
        <w:t>1.d,3.a,</w:t>
      </w:r>
      <w:r>
        <w:rPr>
          <w:b/>
        </w:rPr>
        <w:t xml:space="preserve"> </w:t>
      </w:r>
      <w:r w:rsidR="00385138">
        <w:rPr>
          <w:b/>
        </w:rPr>
        <w:t>3</w:t>
      </w:r>
      <w:r w:rsidR="001C35AA">
        <w:rPr>
          <w:b/>
        </w:rPr>
        <w:t>.d</w:t>
      </w:r>
      <w:r w:rsidR="005A2A14">
        <w:rPr>
          <w:b/>
        </w:rPr>
        <w:t xml:space="preserve">, </w:t>
      </w:r>
      <w:r w:rsidR="00E00BFC">
        <w:rPr>
          <w:b/>
        </w:rPr>
        <w:t xml:space="preserve"> 5.a, 5.b, 5.c,</w:t>
      </w:r>
      <w:r w:rsidR="005A2A14">
        <w:rPr>
          <w:b/>
        </w:rPr>
        <w:t>5.d,</w:t>
      </w:r>
      <w:r>
        <w:rPr>
          <w:b/>
        </w:rPr>
        <w:t>7.a, 7.b, 7.c</w:t>
      </w:r>
      <w:r w:rsidR="00A26944">
        <w:rPr>
          <w:b/>
        </w:rPr>
        <w:t>,7d</w:t>
      </w:r>
    </w:p>
    <w:p w:rsidR="0080399C" w:rsidRDefault="005A2A14" w:rsidP="00CE5AAA">
      <w:pPr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5138">
        <w:rPr>
          <w:b/>
        </w:rPr>
        <w:t>B – smjena: 2.a,</w:t>
      </w:r>
      <w:r>
        <w:rPr>
          <w:b/>
        </w:rPr>
        <w:t>2.d,4.a,4.d,</w:t>
      </w:r>
      <w:r w:rsidR="00E00BFC">
        <w:rPr>
          <w:b/>
        </w:rPr>
        <w:t xml:space="preserve"> </w:t>
      </w:r>
      <w:r w:rsidR="001677C4">
        <w:rPr>
          <w:b/>
        </w:rPr>
        <w:t>6.a, 6.b, 6.c</w:t>
      </w:r>
      <w:r w:rsidR="001C35AA">
        <w:rPr>
          <w:b/>
        </w:rPr>
        <w:t>,</w:t>
      </w:r>
      <w:r w:rsidR="0080399C">
        <w:rPr>
          <w:b/>
        </w:rPr>
        <w:t xml:space="preserve"> </w:t>
      </w:r>
      <w:r w:rsidR="00334124">
        <w:rPr>
          <w:b/>
        </w:rPr>
        <w:t>6.d,</w:t>
      </w:r>
      <w:r w:rsidR="009D4A83">
        <w:rPr>
          <w:b/>
        </w:rPr>
        <w:t xml:space="preserve"> </w:t>
      </w:r>
      <w:r w:rsidR="0080399C">
        <w:rPr>
          <w:b/>
        </w:rPr>
        <w:t>8.a, 8.b, 8.c</w:t>
      </w:r>
      <w:r w:rsidR="00485E3E">
        <w:rPr>
          <w:b/>
        </w:rPr>
        <w:t>,8.d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1.2.4. Gornja Bistra,  A – smjena: 1. b  i 3. b</w:t>
      </w:r>
    </w:p>
    <w:p w:rsidR="0080399C" w:rsidRDefault="00380DE1" w:rsidP="008039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2EF2">
        <w:rPr>
          <w:b/>
        </w:rPr>
        <w:t xml:space="preserve"> </w:t>
      </w:r>
      <w:r>
        <w:rPr>
          <w:b/>
        </w:rPr>
        <w:t xml:space="preserve"> B – smjena: 2. b i</w:t>
      </w:r>
      <w:r w:rsidR="0080399C">
        <w:rPr>
          <w:b/>
        </w:rPr>
        <w:t xml:space="preserve"> 4.b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1.2.5. Jablanovec, </w:t>
      </w:r>
      <w:r w:rsidR="000F2F44">
        <w:rPr>
          <w:b/>
        </w:rPr>
        <w:t xml:space="preserve">     </w:t>
      </w:r>
      <w:r>
        <w:rPr>
          <w:b/>
        </w:rPr>
        <w:t xml:space="preserve"> </w:t>
      </w:r>
      <w:r w:rsidR="00FE2EF2">
        <w:rPr>
          <w:b/>
        </w:rPr>
        <w:t xml:space="preserve"> </w:t>
      </w:r>
      <w:r>
        <w:rPr>
          <w:b/>
        </w:rPr>
        <w:t>A – smjena: 1.c i 3.c</w:t>
      </w:r>
    </w:p>
    <w:p w:rsidR="0080399C" w:rsidRDefault="0080399C" w:rsidP="0080399C">
      <w:pPr>
        <w:pStyle w:val="Zaglavlje"/>
        <w:tabs>
          <w:tab w:val="left" w:pos="708"/>
        </w:tabs>
        <w:rPr>
          <w:b/>
          <w:szCs w:val="24"/>
          <w:lang w:val="hr-HR"/>
        </w:rPr>
      </w:pPr>
      <w:r>
        <w:rPr>
          <w:b/>
          <w:szCs w:val="24"/>
          <w:lang w:val="hr-HR"/>
        </w:rPr>
        <w:lastRenderedPageBreak/>
        <w:t xml:space="preserve">                                B – smjena: 2.c i 4. c</w:t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1.3.  Stanje okoliša i plan uređenja, </w:t>
      </w:r>
      <w:smartTag w:uri="urn:schemas-microsoft-com:office:smarttags" w:element="metricconverter">
        <w:smartTagPr>
          <w:attr w:name="ProductID" w:val="20.300 m2"/>
        </w:smartTagPr>
        <w:r>
          <w:rPr>
            <w:b/>
          </w:rPr>
          <w:t>20.300 m2</w:t>
        </w:r>
      </w:smartTag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Zelene površine su velike. Uz matičnu školu, uz asfaltirano igralište napravljena su dva travnata igrališta. Park oko škole i igrališta redovito se kose motornom kosilicom, a okolo škole parkove i cvjetne gredice održavaju i uređuju učenici. Postoji godišnji raspored, prema kojem se održava okoliš škole, a donosi ga Učiteljsko vijeće. </w:t>
      </w:r>
    </w:p>
    <w:p w:rsidR="0080399C" w:rsidRDefault="001C35AA" w:rsidP="0080399C">
      <w:pPr>
        <w:rPr>
          <w:bCs/>
        </w:rPr>
      </w:pPr>
      <w:r>
        <w:rPr>
          <w:bCs/>
        </w:rPr>
        <w:tab/>
      </w:r>
    </w:p>
    <w:p w:rsidR="0080399C" w:rsidRDefault="0080399C" w:rsidP="0080399C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80399C" w:rsidTr="00E00BFC">
        <w:trPr>
          <w:trHeight w:val="39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pStyle w:val="Naslov1"/>
              <w:rPr>
                <w:bCs/>
              </w:rPr>
            </w:pPr>
            <w:r>
              <w:rPr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Veličina 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ind w:left="1080"/>
              <w:rPr>
                <w:bCs/>
              </w:rPr>
            </w:pPr>
            <w:r>
              <w:rPr>
                <w:bCs/>
                <w:sz w:val="22"/>
                <w:szCs w:val="22"/>
              </w:rPr>
              <w:t>1. Sportsko igralište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 + 5000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 Zelene površine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CE5AAA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80399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 Vrt, voćnjak, oranica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CE5AAA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11100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CE5AAA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213</w:t>
            </w:r>
            <w:r w:rsidR="0080399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/>
        </w:rPr>
      </w:pPr>
      <w:r>
        <w:rPr>
          <w:b/>
        </w:rPr>
        <w:t>1.4. Nastavna sredstva i pomagala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Audiooprema: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DVD-player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Školski razglas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Televizor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Video- i fotooprema: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Kamera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5A75" w:rsidP="00E00BF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Digitalni fotoaparat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Računala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pPr>
              <w:jc w:val="center"/>
            </w:pPr>
            <w:r>
              <w:t>5</w:t>
            </w:r>
            <w:r w:rsidR="00BA2CDB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A7D3D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Printeri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r>
              <w:t>P</w:t>
            </w:r>
            <w:r w:rsidR="0080399C">
              <w:t>rojektori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A7D3D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B131B" w:rsidP="00E00BFC">
            <w:r>
              <w:t>Pametne ploče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7F4D" w:rsidP="00E00BF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B131B" w:rsidP="00E00BFC">
            <w:pPr>
              <w:jc w:val="center"/>
            </w:pPr>
            <w:r>
              <w:t>1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Telefax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Fotokopirni stroj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63913" w:rsidP="00E00BFC">
            <w:r>
              <w:t>Lcd -pametni projektor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63913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63913" w:rsidP="00E00BFC">
            <w:pPr>
              <w:jc w:val="center"/>
            </w:pPr>
            <w:r>
              <w:t>1</w:t>
            </w:r>
          </w:p>
        </w:tc>
      </w:tr>
    </w:tbl>
    <w:p w:rsidR="0080399C" w:rsidRDefault="0080399C" w:rsidP="0080399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jc w:val="both"/>
        <w:rPr>
          <w:b/>
        </w:rPr>
      </w:pPr>
    </w:p>
    <w:p w:rsidR="0080399C" w:rsidRDefault="007D6FF1" w:rsidP="0080399C">
      <w:pPr>
        <w:jc w:val="both"/>
        <w:rPr>
          <w:b/>
        </w:rPr>
      </w:pPr>
      <w:r>
        <w:rPr>
          <w:b/>
        </w:rPr>
        <w:t xml:space="preserve">                             Opremljenost 2</w:t>
      </w:r>
    </w:p>
    <w:p w:rsidR="0080399C" w:rsidRDefault="0080399C" w:rsidP="0080399C">
      <w:pPr>
        <w:rPr>
          <w:bCs/>
        </w:rPr>
      </w:pPr>
    </w:p>
    <w:p w:rsidR="00385138" w:rsidRDefault="00385138" w:rsidP="0080399C">
      <w:pPr>
        <w:rPr>
          <w:bCs/>
        </w:rPr>
      </w:pPr>
    </w:p>
    <w:p w:rsidR="00385138" w:rsidRDefault="00385138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>1.4.1. Knjižni fond škole</w:t>
      </w:r>
    </w:p>
    <w:p w:rsidR="0080399C" w:rsidRDefault="0080399C" w:rsidP="0080399C"/>
    <w:p w:rsidR="0080399C" w:rsidRDefault="0080399C" w:rsidP="0080399C">
      <w:pPr>
        <w:rPr>
          <w:sz w:val="20"/>
          <w:szCs w:val="20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622"/>
        <w:gridCol w:w="1549"/>
      </w:tblGrid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Učenički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95134" w:rsidP="00A95134">
            <w:r>
              <w:t>5</w:t>
            </w:r>
            <w:r w:rsidR="00182269">
              <w:t>321</w:t>
            </w:r>
            <w:r w:rsidR="00AA0262">
              <w:t xml:space="preserve"> </w:t>
            </w:r>
            <w:r w:rsidR="0080399C">
              <w:t>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Učiteljski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95134" w:rsidP="00E00BFC">
            <w:pPr>
              <w:jc w:val="center"/>
            </w:pPr>
            <w:r>
              <w:t>7</w:t>
            </w:r>
            <w:r w:rsidR="00182269">
              <w:t>48</w:t>
            </w:r>
            <w:r w:rsidR="0080399C">
              <w:t xml:space="preserve">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U K U P N O:           </w:t>
            </w:r>
            <w:r w:rsidR="00AA0262">
              <w:rPr>
                <w:b/>
                <w:sz w:val="22"/>
                <w:szCs w:val="22"/>
              </w:rPr>
              <w:t xml:space="preserve"> </w:t>
            </w:r>
            <w:r w:rsidR="00A95134">
              <w:rPr>
                <w:b/>
                <w:sz w:val="22"/>
                <w:szCs w:val="22"/>
              </w:rPr>
              <w:t xml:space="preserve"> </w:t>
            </w:r>
            <w:r w:rsidR="001327B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svezaka</w:t>
            </w:r>
            <w:r w:rsidR="00AA0262">
              <w:rPr>
                <w:b/>
                <w:sz w:val="22"/>
                <w:szCs w:val="22"/>
              </w:rPr>
              <w:t xml:space="preserve">  5931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AV – GRAĐA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A0262" w:rsidP="00E00BFC">
            <w:pPr>
              <w:jc w:val="center"/>
            </w:pPr>
            <w:r>
              <w:t>59</w:t>
            </w:r>
            <w:r w:rsidR="0080399C">
              <w:t xml:space="preserve"> jedinica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</w:tbl>
    <w:p w:rsidR="0080399C" w:rsidRDefault="0080399C" w:rsidP="0080399C">
      <w:pPr>
        <w:rPr>
          <w:bCs/>
        </w:rPr>
      </w:pPr>
      <w:r>
        <w:rPr>
          <w:sz w:val="22"/>
          <w:szCs w:val="22"/>
        </w:rPr>
        <w:t xml:space="preserve">                        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/>
        </w:rPr>
      </w:pPr>
      <w:r>
        <w:rPr>
          <w:b/>
        </w:rPr>
        <w:t>1.5.  Plan obnove, adaptacije, dogradnje i izgradnje novog prostora</w:t>
      </w:r>
    </w:p>
    <w:p w:rsidR="0080399C" w:rsidRDefault="0080399C" w:rsidP="0080399C">
      <w:pPr>
        <w:rPr>
          <w:b/>
        </w:rPr>
      </w:pPr>
    </w:p>
    <w:p w:rsidR="0080399C" w:rsidRPr="006566BA" w:rsidRDefault="0080399C" w:rsidP="0080399C">
      <w:pPr>
        <w:jc w:val="both"/>
        <w:rPr>
          <w:bCs/>
          <w:i/>
        </w:rPr>
      </w:pPr>
      <w:r>
        <w:rPr>
          <w:b/>
        </w:rPr>
        <w:tab/>
      </w:r>
    </w:p>
    <w:p w:rsidR="00482256" w:rsidRDefault="0080399C" w:rsidP="0080399C">
      <w:pPr>
        <w:jc w:val="both"/>
        <w:rPr>
          <w:bCs/>
        </w:rPr>
      </w:pPr>
      <w:r>
        <w:rPr>
          <w:bCs/>
        </w:rPr>
        <w:tab/>
        <w:t>U PŠ Ja</w:t>
      </w:r>
      <w:r w:rsidR="001C35AA">
        <w:rPr>
          <w:bCs/>
        </w:rPr>
        <w:t>blanovec</w:t>
      </w:r>
      <w:r w:rsidR="002F06EC">
        <w:rPr>
          <w:bCs/>
        </w:rPr>
        <w:t xml:space="preserve"> p</w:t>
      </w:r>
      <w:r w:rsidR="007D6FF1">
        <w:rPr>
          <w:bCs/>
        </w:rPr>
        <w:t>otrebno je napr</w:t>
      </w:r>
      <w:r w:rsidR="00F918C8">
        <w:rPr>
          <w:bCs/>
        </w:rPr>
        <w:t>a</w:t>
      </w:r>
      <w:r w:rsidR="007D6FF1">
        <w:rPr>
          <w:bCs/>
        </w:rPr>
        <w:t>viti video nadzor i rasvijetliti prostore oko škole.</w:t>
      </w:r>
    </w:p>
    <w:p w:rsidR="00482256" w:rsidRDefault="00482256" w:rsidP="0080399C">
      <w:pPr>
        <w:jc w:val="both"/>
        <w:rPr>
          <w:bCs/>
        </w:rPr>
      </w:pPr>
      <w:r>
        <w:rPr>
          <w:bCs/>
        </w:rPr>
        <w:t>Učinjen je elaborat energetske</w:t>
      </w:r>
      <w:r w:rsidR="005B131B">
        <w:rPr>
          <w:bCs/>
        </w:rPr>
        <w:t xml:space="preserve"> učinkovitosti. Raditi na uređivanj</w:t>
      </w:r>
      <w:r w:rsidR="00F918C8">
        <w:rPr>
          <w:bCs/>
        </w:rPr>
        <w:t>u</w:t>
      </w:r>
      <w:r w:rsidR="005B131B">
        <w:rPr>
          <w:bCs/>
        </w:rPr>
        <w:t xml:space="preserve"> unutarnj</w:t>
      </w:r>
      <w:r w:rsidR="000D7032">
        <w:rPr>
          <w:bCs/>
        </w:rPr>
        <w:t>e</w:t>
      </w:r>
      <w:r w:rsidR="005B131B">
        <w:rPr>
          <w:bCs/>
        </w:rPr>
        <w:t>g i vanjskog prostora</w:t>
      </w:r>
    </w:p>
    <w:p w:rsidR="00FE2EF2" w:rsidRDefault="00482256" w:rsidP="0080399C">
      <w:pPr>
        <w:jc w:val="both"/>
        <w:rPr>
          <w:bCs/>
        </w:rPr>
      </w:pPr>
      <w:r>
        <w:rPr>
          <w:bCs/>
        </w:rPr>
        <w:t>U matič</w:t>
      </w:r>
      <w:r w:rsidR="002F06EC">
        <w:rPr>
          <w:bCs/>
        </w:rPr>
        <w:t xml:space="preserve">noj školi u Poljanici </w:t>
      </w:r>
      <w:r w:rsidR="00AA386D">
        <w:rPr>
          <w:bCs/>
        </w:rPr>
        <w:t xml:space="preserve"> potrebno </w:t>
      </w:r>
      <w:r w:rsidR="002F06EC">
        <w:rPr>
          <w:bCs/>
        </w:rPr>
        <w:t xml:space="preserve">je </w:t>
      </w:r>
      <w:r w:rsidR="00AA386D">
        <w:rPr>
          <w:bCs/>
        </w:rPr>
        <w:t>promijeniti limariju na dvorani te urediti učionicu na otvorenom</w:t>
      </w:r>
      <w:r w:rsidR="002F06EC">
        <w:rPr>
          <w:bCs/>
        </w:rPr>
        <w:t>.</w:t>
      </w:r>
    </w:p>
    <w:p w:rsidR="00FE2EF2" w:rsidRDefault="00FE2EF2" w:rsidP="0080399C">
      <w:pPr>
        <w:jc w:val="both"/>
        <w:rPr>
          <w:bCs/>
        </w:rPr>
      </w:pPr>
      <w:r>
        <w:rPr>
          <w:bCs/>
        </w:rPr>
        <w:t xml:space="preserve"> Također se rade projektna rješenja za izgradnju nove školske sportske dvorane na prostoru igrališta </w:t>
      </w:r>
      <w:r w:rsidR="00B133AB">
        <w:rPr>
          <w:bCs/>
        </w:rPr>
        <w:t>š</w:t>
      </w:r>
      <w:r>
        <w:rPr>
          <w:bCs/>
        </w:rPr>
        <w:t>kole u Poljanici Bistranskoj</w:t>
      </w:r>
      <w:r w:rsidR="002F06EC">
        <w:rPr>
          <w:bCs/>
        </w:rPr>
        <w:t xml:space="preserve"> </w:t>
      </w:r>
    </w:p>
    <w:p w:rsidR="00482256" w:rsidRDefault="002F06EC" w:rsidP="0080399C">
      <w:pPr>
        <w:jc w:val="both"/>
        <w:rPr>
          <w:bCs/>
        </w:rPr>
      </w:pPr>
      <w:r>
        <w:rPr>
          <w:bCs/>
        </w:rPr>
        <w:t>U</w:t>
      </w:r>
      <w:r w:rsidR="00AA386D">
        <w:rPr>
          <w:bCs/>
        </w:rPr>
        <w:t xml:space="preserve"> školi u Gor</w:t>
      </w:r>
      <w:r>
        <w:rPr>
          <w:bCs/>
        </w:rPr>
        <w:t>njoj Bistri</w:t>
      </w:r>
      <w:r w:rsidR="00AA386D">
        <w:rPr>
          <w:bCs/>
        </w:rPr>
        <w:t xml:space="preserve"> potrebno je srušiti  zgradu stare školske drvarnice, t</w:t>
      </w:r>
      <w:r>
        <w:rPr>
          <w:bCs/>
        </w:rPr>
        <w:t>e pokrenuti izradu projektne dok</w:t>
      </w:r>
      <w:r w:rsidR="00AA386D">
        <w:rPr>
          <w:bCs/>
        </w:rPr>
        <w:t>umentacije energetske obnove Škole.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2. </w:t>
      </w:r>
      <w:r>
        <w:rPr>
          <w:b/>
          <w:sz w:val="22"/>
          <w:szCs w:val="22"/>
        </w:rPr>
        <w:t>Podaci o izvršiteljima poslova i nj</w:t>
      </w:r>
      <w:r w:rsidR="005858D8">
        <w:rPr>
          <w:b/>
          <w:sz w:val="22"/>
          <w:szCs w:val="22"/>
        </w:rPr>
        <w:t xml:space="preserve">ihovim radnim </w:t>
      </w:r>
      <w:r w:rsidR="00D213FF">
        <w:rPr>
          <w:b/>
          <w:sz w:val="22"/>
          <w:szCs w:val="22"/>
        </w:rPr>
        <w:t>zaduženjima u 20</w:t>
      </w:r>
      <w:r w:rsidR="00F63913">
        <w:rPr>
          <w:b/>
          <w:sz w:val="22"/>
          <w:szCs w:val="22"/>
        </w:rPr>
        <w:t>2</w:t>
      </w:r>
      <w:r w:rsidR="00047F4D">
        <w:rPr>
          <w:b/>
          <w:sz w:val="22"/>
          <w:szCs w:val="22"/>
        </w:rPr>
        <w:t>2</w:t>
      </w:r>
      <w:r w:rsidR="00D213FF">
        <w:rPr>
          <w:b/>
          <w:sz w:val="22"/>
          <w:szCs w:val="22"/>
        </w:rPr>
        <w:t>./202</w:t>
      </w:r>
      <w:r w:rsidR="00047F4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školskoj godini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2.1. Podaci o odgojno – obrazovnim radnicima</w:t>
      </w:r>
    </w:p>
    <w:p w:rsidR="0080399C" w:rsidRDefault="0080399C" w:rsidP="0080399C">
      <w:pPr>
        <w:rPr>
          <w:b/>
        </w:rPr>
      </w:pPr>
      <w:r>
        <w:rPr>
          <w:b/>
        </w:rPr>
        <w:t>2.1.1. Podaci o učiteljima razredne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9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539"/>
        <w:gridCol w:w="1080"/>
        <w:gridCol w:w="3779"/>
        <w:gridCol w:w="1154"/>
        <w:gridCol w:w="19"/>
      </w:tblGrid>
      <w:tr w:rsidR="00AA386D" w:rsidTr="00AA386D">
        <w:trPr>
          <w:gridAfter w:val="1"/>
          <w:wAfter w:w="19" w:type="dxa"/>
          <w:trHeight w:val="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</w:p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</w:p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</w:p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r>
              <w:t>Eršek Maja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D213FF">
            <w:r>
              <w:t xml:space="preserve">     </w:t>
            </w:r>
            <w:r w:rsidR="00047F4D">
              <w:t>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80" w:rsidRDefault="00825733" w:rsidP="00825733">
            <w:r>
              <w:rPr>
                <w:sz w:val="22"/>
                <w:szCs w:val="22"/>
              </w:rPr>
              <w:t xml:space="preserve">              Magistra </w:t>
            </w:r>
            <w:r w:rsidR="001D5780">
              <w:rPr>
                <w:sz w:val="22"/>
                <w:szCs w:val="22"/>
              </w:rPr>
              <w:t xml:space="preserve">primarnog     </w:t>
            </w:r>
          </w:p>
          <w:p w:rsidR="00AA386D" w:rsidRDefault="001D5780" w:rsidP="00825733">
            <w:r>
              <w:rPr>
                <w:sz w:val="22"/>
                <w:szCs w:val="22"/>
              </w:rPr>
              <w:t xml:space="preserve">                   obrazovanja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VS</w:t>
            </w:r>
            <w:r w:rsidR="00AA386D">
              <w:t>S</w:t>
            </w:r>
          </w:p>
        </w:tc>
      </w:tr>
      <w:tr w:rsidR="00AA386D" w:rsidTr="00AA386D">
        <w:trPr>
          <w:gridAfter w:val="1"/>
          <w:wAfter w:w="19" w:type="dxa"/>
          <w:trHeight w:val="2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Sandra Brezec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6" w:rsidRDefault="00030C26" w:rsidP="00E00BFC">
            <w:pPr>
              <w:jc w:val="center"/>
              <w:rPr>
                <w:sz w:val="22"/>
                <w:szCs w:val="22"/>
              </w:rPr>
            </w:pPr>
          </w:p>
          <w:p w:rsidR="00AA386D" w:rsidRDefault="00D90536" w:rsidP="00E00BF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Diplomirani učitelj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r>
              <w:t>Pismar Kristina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D90536" w:rsidP="00E00BFC">
            <w:pPr>
              <w:jc w:val="center"/>
            </w:pPr>
            <w:r>
              <w:t>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>Dipl. učitelj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t>VS</w:t>
            </w:r>
            <w:r w:rsidR="00BC754D">
              <w:t>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Jasenka Eršek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90536">
              <w:rPr>
                <w:sz w:val="22"/>
                <w:szCs w:val="22"/>
              </w:rPr>
              <w:t>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 xml:space="preserve">Nastavnik RN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r>
              <w:t xml:space="preserve">Smrekar Maja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D90536" w:rsidP="00E00BF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E0" w:rsidRDefault="009544E0" w:rsidP="009544E0">
            <w:r>
              <w:t xml:space="preserve">Mag. primarnog obrazovanja s    </w:t>
            </w:r>
          </w:p>
          <w:p w:rsidR="00AA386D" w:rsidRDefault="009544E0" w:rsidP="009544E0">
            <w:r>
              <w:t xml:space="preserve">            pojačanim pr. hr. Jez.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>VSS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pStyle w:val="Zaglavlje"/>
              <w:tabs>
                <w:tab w:val="left" w:pos="708"/>
              </w:tabs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Ninoslava Heric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90536">
              <w:rPr>
                <w:sz w:val="22"/>
                <w:szCs w:val="22"/>
              </w:rPr>
              <w:t>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VŠS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Branka Jedvaj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3</w:t>
            </w:r>
            <w:r w:rsidR="00D90536">
              <w:t>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605390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Diplomirani učitelj s pojačanim programom nast. pred. prirodoslovlje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rPr>
          <w:gridAfter w:val="1"/>
          <w:wAfter w:w="19" w:type="dxa"/>
          <w:trHeight w:val="63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Natalija Milković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</w:p>
          <w:p w:rsidR="00AA386D" w:rsidRDefault="00ED2EC1" w:rsidP="00E00BFC">
            <w:pPr>
              <w:jc w:val="center"/>
            </w:pPr>
            <w:r>
              <w:t>3</w:t>
            </w:r>
            <w:r w:rsidR="00D90536"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Diplomirani učitelj s pojač. prog. iz nas. predmeta matematika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rPr>
          <w:gridAfter w:val="1"/>
          <w:wAfter w:w="19" w:type="dxa"/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r>
              <w:t>Kleščić Gabrijela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>1</w:t>
            </w:r>
            <w:r w:rsidR="00D90536">
              <w:t>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BC754D">
            <w:r>
              <w:t xml:space="preserve">                    Dipl.uč.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t>V</w:t>
            </w:r>
            <w:r w:rsidR="00BC754D">
              <w:t>S</w:t>
            </w:r>
            <w:r>
              <w:t>S</w:t>
            </w:r>
          </w:p>
        </w:tc>
      </w:tr>
      <w:tr w:rsidR="00AA386D" w:rsidTr="00AA386D">
        <w:trPr>
          <w:gridAfter w:val="1"/>
          <w:wAfter w:w="19" w:type="dxa"/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Aleksandra Paun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90536">
              <w:rPr>
                <w:sz w:val="22"/>
                <w:szCs w:val="22"/>
              </w:rPr>
              <w:t>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AA386D" w:rsidTr="00AA386D">
        <w:trPr>
          <w:gridAfter w:val="1"/>
          <w:wAfter w:w="19" w:type="dxa"/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Brankica Popović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D90536" w:rsidP="00E00BFC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VŠS</w:t>
            </w:r>
          </w:p>
        </w:tc>
      </w:tr>
      <w:tr w:rsidR="00AA386D" w:rsidTr="00AA386D">
        <w:trPr>
          <w:gridAfter w:val="1"/>
          <w:wAfter w:w="19" w:type="dxa"/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Renata Puzjak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90536">
              <w:rPr>
                <w:sz w:val="22"/>
                <w:szCs w:val="22"/>
              </w:rPr>
              <w:t>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Zdenka Radić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90536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VŠS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t>Lana Stmen Dvorski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1</w:t>
            </w:r>
            <w:r w:rsidR="00D90536"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Dipl. učitelj s pojač. programon iz nast. pred. hrvatski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Sandra Škrlin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2</w:t>
            </w:r>
            <w:r w:rsidR="00D90536"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5223D8" w:rsidP="005223D8">
            <w:r>
              <w:t xml:space="preserve"> Sveučilišna specijalistica nastave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Valentina Žalac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1</w:t>
            </w:r>
            <w:r w:rsidR="00D90536"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Diplomirani učitelj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r>
              <w:t>Grgić Dorotheja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D90536" w:rsidP="00E00BFC">
            <w:pPr>
              <w:jc w:val="center"/>
            </w:pPr>
            <w:r>
              <w:t>3</w:t>
            </w:r>
            <w:r w:rsidR="00BC754D">
              <w:t xml:space="preserve">                                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825733">
            <w:r>
              <w:t xml:space="preserve">              Diplomirani učitelj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825733">
            <w:r>
              <w:t xml:space="preserve">    VSS</w:t>
            </w:r>
          </w:p>
        </w:tc>
      </w:tr>
      <w:tr w:rsidR="00340D8F" w:rsidTr="00AE7856">
        <w:trPr>
          <w:trHeight w:val="40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8F" w:rsidRDefault="003B5F86" w:rsidP="00E00BF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  <w:p w:rsidR="007941E1" w:rsidRDefault="007941E1" w:rsidP="00E00BF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C8" w:rsidRDefault="00340D8F" w:rsidP="00E00BFC">
            <w:r w:rsidRPr="00972E6F">
              <w:t>Tišlar Matea</w:t>
            </w:r>
            <w:r>
              <w:t xml:space="preserve">    </w:t>
            </w:r>
          </w:p>
          <w:p w:rsidR="00340D8F" w:rsidRDefault="00340D8F" w:rsidP="00E00BFC">
            <w:r>
              <w:t xml:space="preserve">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8F" w:rsidRDefault="00D90536" w:rsidP="00E00BFC">
            <w:pPr>
              <w:jc w:val="center"/>
            </w:pPr>
            <w:r>
              <w:t>4</w:t>
            </w:r>
          </w:p>
          <w:p w:rsidR="00055832" w:rsidRDefault="00055832" w:rsidP="00E00BFC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1" w:rsidRDefault="003B5F86" w:rsidP="007941E1">
            <w:pPr>
              <w:jc w:val="center"/>
            </w:pPr>
            <w:r>
              <w:t>Mag.prim. obr</w:t>
            </w:r>
          </w:p>
          <w:p w:rsidR="00055832" w:rsidRDefault="00055832" w:rsidP="00AE7856">
            <w:r>
              <w:t xml:space="preserve">           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8F" w:rsidRDefault="003B5F86" w:rsidP="003B5F86">
            <w:pPr>
              <w:jc w:val="center"/>
            </w:pPr>
            <w:r>
              <w:t>VSS</w:t>
            </w:r>
          </w:p>
          <w:p w:rsidR="00055832" w:rsidRDefault="00055832" w:rsidP="003B5F86">
            <w:pPr>
              <w:jc w:val="center"/>
            </w:pPr>
          </w:p>
        </w:tc>
      </w:tr>
      <w:tr w:rsidR="00AE7856" w:rsidTr="00AE7856">
        <w:trPr>
          <w:trHeight w:val="40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Default="00AE7856" w:rsidP="00E00BF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Pr="00972E6F" w:rsidRDefault="00AE7856" w:rsidP="00E00BFC">
            <w:r>
              <w:t>Lea Jurjec (u z. Martini Novak)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Default="00AE7856" w:rsidP="00AE7856">
            <w:pPr>
              <w:jc w:val="center"/>
            </w:pPr>
            <w:r>
              <w:t>0</w:t>
            </w:r>
          </w:p>
          <w:p w:rsidR="00AE7856" w:rsidRDefault="00AE7856" w:rsidP="00E00BFC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Default="00AE7856" w:rsidP="00AE7856">
            <w:r>
              <w:t xml:space="preserve">              Magistra prim. Obr.</w:t>
            </w:r>
          </w:p>
          <w:p w:rsidR="00AE7856" w:rsidRDefault="00AE7856" w:rsidP="007941E1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Default="00AE7856" w:rsidP="00AE7856">
            <w:pPr>
              <w:jc w:val="center"/>
            </w:pPr>
            <w:r>
              <w:t>VSS</w:t>
            </w:r>
          </w:p>
          <w:p w:rsidR="00AE7856" w:rsidRDefault="00AE7856" w:rsidP="003B5F86">
            <w:pPr>
              <w:jc w:val="center"/>
            </w:pPr>
          </w:p>
        </w:tc>
      </w:tr>
      <w:tr w:rsidR="00AE7856" w:rsidTr="00AE7856">
        <w:trPr>
          <w:trHeight w:val="40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Default="00AE7856" w:rsidP="00E00BF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Default="00AE7856" w:rsidP="00AE7856">
            <w:r>
              <w:t>Novak Martina</w:t>
            </w:r>
          </w:p>
          <w:p w:rsidR="00AE7856" w:rsidRPr="00972E6F" w:rsidRDefault="00AE7856" w:rsidP="00E00BF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Default="00AE7856" w:rsidP="00E00BFC">
            <w:pPr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Default="00AE7856" w:rsidP="007941E1">
            <w:pPr>
              <w:jc w:val="center"/>
            </w:pPr>
            <w:r>
              <w:t>Dipl uč. razredne nastave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Default="00AE7856" w:rsidP="00AE7856">
            <w:pPr>
              <w:jc w:val="center"/>
            </w:pPr>
            <w:r>
              <w:t>VSS</w:t>
            </w:r>
          </w:p>
          <w:p w:rsidR="00AE7856" w:rsidRDefault="00AE7856" w:rsidP="003B5F86">
            <w:pPr>
              <w:jc w:val="center"/>
            </w:pPr>
          </w:p>
        </w:tc>
      </w:tr>
    </w:tbl>
    <w:p w:rsidR="0080399C" w:rsidRDefault="007941E1" w:rsidP="0080399C">
      <w:pPr>
        <w:jc w:val="both"/>
        <w:rPr>
          <w:b/>
        </w:rPr>
      </w:pPr>
      <w:r>
        <w:rPr>
          <w:b/>
        </w:rPr>
        <w:t xml:space="preserve">   </w:t>
      </w:r>
    </w:p>
    <w:p w:rsidR="00F068C8" w:rsidRDefault="00F068C8" w:rsidP="0080399C">
      <w:pPr>
        <w:jc w:val="both"/>
        <w:rPr>
          <w:b/>
        </w:rPr>
      </w:pPr>
    </w:p>
    <w:p w:rsidR="00F068C8" w:rsidRDefault="00F068C8" w:rsidP="0080399C">
      <w:pPr>
        <w:jc w:val="both"/>
        <w:rPr>
          <w:b/>
        </w:rPr>
      </w:pPr>
    </w:p>
    <w:p w:rsidR="0080399C" w:rsidRDefault="0080399C" w:rsidP="00B20AC8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>Podaci o učiteljima predmetne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74"/>
        <w:gridCol w:w="1080"/>
        <w:gridCol w:w="2340"/>
        <w:gridCol w:w="1080"/>
        <w:gridCol w:w="1800"/>
      </w:tblGrid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386D" w:rsidRDefault="00AA386D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Predmet (i) koji(e) predaje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6" w:rsidRDefault="00030C26" w:rsidP="00E00BFC">
            <w:r>
              <w:t>Mirjana Matulić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D90536" w:rsidP="00E00BFC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902B4" w:rsidP="00E00BFC">
            <w:pPr>
              <w:jc w:val="center"/>
            </w:pPr>
            <w:r>
              <w:t>Dipl.ing.preh.teh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068C8" w:rsidP="00E00BFC">
            <w:pPr>
              <w:jc w:val="center"/>
            </w:pPr>
            <w:r>
              <w:t>Matematika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Pr="0081773A" w:rsidRDefault="00AA386D" w:rsidP="00E00B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177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Pr="0081773A" w:rsidRDefault="009902B4" w:rsidP="00E00BFC">
            <w:pPr>
              <w:rPr>
                <w:color w:val="000000"/>
              </w:rPr>
            </w:pPr>
            <w:r>
              <w:rPr>
                <w:color w:val="000000"/>
              </w:rPr>
              <w:t>Vuković Mikić Kristina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D90536" w:rsidP="00E00BF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902B4" w:rsidP="00E00BFC">
            <w:pPr>
              <w:jc w:val="center"/>
            </w:pPr>
            <w:r>
              <w:t>Dipl.ing.preh.teh.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Biologija i kemija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r>
              <w:t>Filip Brkić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D90536" w:rsidP="00E00BFC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706396">
            <w:r>
              <w:t xml:space="preserve"> </w:t>
            </w:r>
            <w:r w:rsidR="001E5FFF">
              <w:t xml:space="preserve">Mag. </w:t>
            </w:r>
            <w:r>
              <w:t>edukacije</w:t>
            </w:r>
            <w:r w:rsidR="00AA386D">
              <w:t xml:space="preserve"> </w:t>
            </w:r>
            <w:r w:rsidR="009E7EAC">
              <w:t xml:space="preserve">    </w:t>
            </w:r>
            <w:r w:rsidR="00AA386D">
              <w:t xml:space="preserve">matematike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pPr>
              <w:jc w:val="center"/>
            </w:pPr>
            <w:r>
              <w:t>V</w:t>
            </w:r>
            <w:r w:rsidR="009328B4">
              <w:t>S</w:t>
            </w:r>
            <w:r w:rsidR="00AA386D"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Matematika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EA32FB" w:rsidP="00E00BFC">
            <w:r>
              <w:t>Mirela Ugarković</w:t>
            </w:r>
          </w:p>
          <w:p w:rsidR="00AA386D" w:rsidRDefault="00AA386D" w:rsidP="00E00B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D90536" w:rsidP="00E00BFC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Hrvatski jezik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Oliver Faber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F63913" w:rsidP="00E00BFC">
            <w:pPr>
              <w:jc w:val="center"/>
            </w:pPr>
            <w:r>
              <w:t>3</w:t>
            </w:r>
            <w:r w:rsidR="00D90536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Prof. fizičke kulture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Tjelesna i zdravstvena kultura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Vesna Farac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D90536" w:rsidP="00E00BFC">
            <w:pPr>
              <w:jc w:val="center"/>
            </w:pPr>
            <w: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Prof. eng. jezika i književnosti i fonetike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Engleski jezik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3C3050" w:rsidP="00E00BFC">
            <w:pPr>
              <w:jc w:val="center"/>
            </w:pPr>
            <w:r>
              <w:t>2</w:t>
            </w:r>
            <w:r w:rsidR="00D90536"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Diplomirani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Vjeronauk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Andreja Ivić Fratrić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030C26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90536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kineziologije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Tjelesna i zdravstvena kultura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51D72" w:rsidP="00E00BFC">
            <w:r>
              <w:t>Sučija Ivana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06289" w:rsidP="00E00BFC">
            <w:pPr>
              <w:jc w:val="center"/>
            </w:pPr>
            <w:r>
              <w:t>1</w:t>
            </w:r>
            <w:r w:rsidR="00D90536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06289" w:rsidP="00F63913">
            <w:r>
              <w:t>Dipl.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Vjeronauk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Valentina Katalinić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3C305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90536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povijesti i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Povijest i geografija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679E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br/>
            </w:r>
            <w:r w:rsidR="00AA386D">
              <w:rPr>
                <w:sz w:val="22"/>
                <w:szCs w:val="22"/>
              </w:rPr>
              <w:t>11.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679ED" w:rsidP="00E00BFC">
            <w:r>
              <w:rPr>
                <w:sz w:val="22"/>
                <w:szCs w:val="22"/>
              </w:rPr>
              <w:br/>
              <w:t>Tihana Pevec Tomić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D" w:rsidRDefault="00B679ED" w:rsidP="00E00BFC">
            <w:pPr>
              <w:jc w:val="center"/>
            </w:pPr>
          </w:p>
          <w:p w:rsidR="00AA386D" w:rsidRDefault="00B679ED" w:rsidP="00E00BFC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679ED" w:rsidP="00B679ED">
            <w:r>
              <w:t>Mag. eksperimentalne biologije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D" w:rsidRDefault="00B679ED" w:rsidP="00E00BFC">
            <w:pPr>
              <w:ind w:left="-73" w:right="-57"/>
              <w:jc w:val="center"/>
            </w:pPr>
          </w:p>
          <w:p w:rsidR="00AA386D" w:rsidRDefault="00B679ED" w:rsidP="00E00BFC">
            <w:pPr>
              <w:ind w:left="-73" w:right="-57"/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D" w:rsidRDefault="00B679ED" w:rsidP="00B679ED">
            <w:pPr>
              <w:ind w:right="-57"/>
            </w:pPr>
          </w:p>
          <w:p w:rsidR="00AA386D" w:rsidRDefault="00B679ED" w:rsidP="00B679ED">
            <w:pPr>
              <w:ind w:right="-57"/>
            </w:pPr>
            <w:r>
              <w:t>Priroda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</w:p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482256">
            <w:r>
              <w:rPr>
                <w:sz w:val="22"/>
                <w:szCs w:val="22"/>
              </w:rPr>
              <w:t>Marina Majzec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3C305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90536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Diplomirani učitelj s pojač. prog. iz nas. predmeta 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Engleski jezik</w:t>
            </w:r>
          </w:p>
        </w:tc>
      </w:tr>
      <w:tr w:rsidR="00AA386D" w:rsidTr="00AA386D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</w:p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Ana Medvidović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F63913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90536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Diplomirani učitelj s pojač. prog. iz nas. predmeta 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Informatika</w:t>
            </w:r>
          </w:p>
        </w:tc>
      </w:tr>
      <w:tr w:rsidR="00AA386D" w:rsidTr="00AA386D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1" w:rsidRDefault="00D90536" w:rsidP="00E00BFC">
            <w:r>
              <w:rPr>
                <w:sz w:val="22"/>
                <w:szCs w:val="22"/>
              </w:rPr>
              <w:t xml:space="preserve">Luka </w:t>
            </w:r>
            <w:r w:rsidR="007941E1">
              <w:rPr>
                <w:sz w:val="22"/>
                <w:szCs w:val="22"/>
              </w:rPr>
              <w:t>Juričev- S</w:t>
            </w:r>
            <w:r>
              <w:rPr>
                <w:sz w:val="22"/>
                <w:szCs w:val="22"/>
              </w:rPr>
              <w:t>udac</w:t>
            </w:r>
            <w:r w:rsidR="007941E1">
              <w:rPr>
                <w:sz w:val="22"/>
                <w:szCs w:val="22"/>
              </w:rPr>
              <w:t xml:space="preserve"> </w:t>
            </w:r>
            <w:r w:rsidR="001D5780">
              <w:rPr>
                <w:sz w:val="22"/>
                <w:szCs w:val="22"/>
              </w:rPr>
              <w:t>(U zamijeni Ani Medvidović)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9E7C5F">
            <w:r>
              <w:rPr>
                <w:sz w:val="22"/>
                <w:szCs w:val="22"/>
              </w:rPr>
              <w:t xml:space="preserve">      </w:t>
            </w:r>
            <w:r w:rsidR="007941E1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941E1" w:rsidP="007941E1">
            <w:r>
              <w:rPr>
                <w:sz w:val="22"/>
                <w:szCs w:val="22"/>
              </w:rPr>
              <w:t xml:space="preserve">Mag. ing. Informacijske i </w:t>
            </w:r>
            <w:r w:rsidR="00182269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omunikacijske tehnologije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13FD1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</w:t>
            </w:r>
            <w:r w:rsidR="00AA386D">
              <w:rPr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13FD1" w:rsidP="00B13FD1">
            <w:pPr>
              <w:ind w:left="-73" w:right="-57"/>
            </w:pPr>
            <w:r>
              <w:t xml:space="preserve">      Informatika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Tatjana Mikuljan - Đermek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63913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90536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328B4" w:rsidP="00E00BFC">
            <w:r>
              <w:rPr>
                <w:sz w:val="22"/>
                <w:szCs w:val="22"/>
              </w:rPr>
              <w:t>Maja Brkić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3" w:rsidRDefault="00D90536" w:rsidP="009D4A8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1E5FFF" w:rsidP="00E00BFC">
            <w:pPr>
              <w:jc w:val="center"/>
            </w:pPr>
            <w:r>
              <w:rPr>
                <w:sz w:val="22"/>
                <w:szCs w:val="22"/>
              </w:rPr>
              <w:t>Mag</w:t>
            </w:r>
            <w:r w:rsidR="000B4DEE">
              <w:rPr>
                <w:sz w:val="22"/>
                <w:szCs w:val="22"/>
              </w:rPr>
              <w:t xml:space="preserve">. </w:t>
            </w:r>
            <w:r w:rsidR="009E7EAC">
              <w:rPr>
                <w:sz w:val="22"/>
                <w:szCs w:val="22"/>
              </w:rPr>
              <w:t>e</w:t>
            </w:r>
            <w:r w:rsidR="000B4DEE">
              <w:rPr>
                <w:sz w:val="22"/>
                <w:szCs w:val="22"/>
              </w:rPr>
              <w:t xml:space="preserve">duk. </w:t>
            </w:r>
            <w:r w:rsidR="009328B4">
              <w:rPr>
                <w:sz w:val="22"/>
                <w:szCs w:val="22"/>
              </w:rPr>
              <w:t xml:space="preserve"> matematike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</w:t>
            </w:r>
            <w:r w:rsidR="009328B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Katica Pejakić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B2D7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90536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proizvodno – tehničkog obrazovanja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Tehnička kultura i informatika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Ljiljana Popovački - Račić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7B2D73" w:rsidP="00E00BFC">
            <w:pPr>
              <w:jc w:val="center"/>
            </w:pPr>
            <w:r>
              <w:t>3</w:t>
            </w:r>
            <w:r w:rsidR="00D90536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Diplomirani učitelj s pojač. prog. iz nas. predmeta 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Likovna kultura</w:t>
            </w:r>
          </w:p>
        </w:tc>
      </w:tr>
      <w:tr w:rsidR="00AA386D" w:rsidTr="00AA386D">
        <w:trPr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Christina – Nancy Prtenjača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B2D73" w:rsidP="00E00BFC">
            <w:pPr>
              <w:jc w:val="center"/>
            </w:pPr>
            <w:r>
              <w:t>2</w:t>
            </w:r>
            <w:r w:rsidR="00D90536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Diplomirani anglist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Engleski jezik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r>
              <w:t>Bosiljka Pavlović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973D3" w:rsidP="00E00BFC">
            <w:pPr>
              <w:jc w:val="center"/>
            </w:pPr>
            <w:r>
              <w:t>1</w:t>
            </w:r>
            <w:r w:rsidR="00D90536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9E7C5F">
            <w:r>
              <w:t>Magistar glazbene pedagogije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pPr>
              <w:jc w:val="center"/>
            </w:pPr>
            <w:r>
              <w:t>VS</w:t>
            </w:r>
            <w:r w:rsidR="00AA386D"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Glazbena kultura</w:t>
            </w:r>
          </w:p>
        </w:tc>
      </w:tr>
      <w:tr w:rsidR="00AA386D" w:rsidTr="00AA386D">
        <w:trPr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F7CDB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Nikolina Ričko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068C8" w:rsidP="00E00BFC">
            <w:pPr>
              <w:jc w:val="center"/>
            </w:pPr>
            <w: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Magistar edukacije biologije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Priroda i biologija</w:t>
            </w:r>
          </w:p>
        </w:tc>
      </w:tr>
      <w:tr w:rsidR="00FA1D0F" w:rsidTr="00AA386D">
        <w:trPr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FA1D0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80" w:rsidRDefault="009E7C5F" w:rsidP="00E00BFC">
            <w:pPr>
              <w:rPr>
                <w:bCs/>
              </w:rPr>
            </w:pPr>
            <w:r>
              <w:rPr>
                <w:bCs/>
              </w:rPr>
              <w:t>Matija Opašić</w:t>
            </w:r>
            <w:r w:rsidR="001D5780">
              <w:rPr>
                <w:bCs/>
              </w:rPr>
              <w:t xml:space="preserve"> </w:t>
            </w:r>
          </w:p>
          <w:p w:rsidR="00FA1D0F" w:rsidRDefault="001D5780" w:rsidP="00E00BFC">
            <w:pPr>
              <w:rPr>
                <w:bCs/>
              </w:rPr>
            </w:pPr>
            <w:r>
              <w:rPr>
                <w:bCs/>
              </w:rPr>
              <w:t>(U zamjeni N.Ričko)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F068C8" w:rsidP="00E00BF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7F7CDB" w:rsidP="00E00BFC">
            <w:pPr>
              <w:jc w:val="center"/>
            </w:pPr>
            <w:r>
              <w:rPr>
                <w:sz w:val="22"/>
                <w:szCs w:val="22"/>
              </w:rPr>
              <w:t>Magistar</w:t>
            </w:r>
            <w:r w:rsidR="00FA1D0F">
              <w:rPr>
                <w:sz w:val="22"/>
                <w:szCs w:val="22"/>
              </w:rPr>
              <w:t xml:space="preserve"> ekologije i zaštite prirode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FA1D0F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FA1D0F" w:rsidP="00E00BFC">
            <w:pPr>
              <w:jc w:val="center"/>
            </w:pPr>
            <w:r>
              <w:t>Priroda i biologija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A1D0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23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Ivana Rogina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90536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Diplomirani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Vjeronauk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A1D0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24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r>
              <w:t>Ivana</w:t>
            </w:r>
            <w:r w:rsidR="000D5DB9">
              <w:t xml:space="preserve"> </w:t>
            </w:r>
            <w:r>
              <w:t>Cerinski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D90536" w:rsidP="00E00BFC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9E7C5F">
            <w:r>
              <w:rPr>
                <w:sz w:val="22"/>
                <w:szCs w:val="22"/>
              </w:rPr>
              <w:t>Magistra edukacije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</w:t>
            </w:r>
            <w:r w:rsidR="00AA386D">
              <w:rPr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25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Domagoj Sironić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B2D73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90536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povijesti i filozofije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Povijest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26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Božica Šaban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7B2D73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90536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Diplomirani učitelj s pojač. prog. iz nas. predmeta 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27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Đurđa Šobot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pPr>
              <w:jc w:val="center"/>
            </w:pPr>
            <w:r>
              <w:t>1</w:t>
            </w:r>
            <w:r w:rsidR="00D90536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Prof.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Geografija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right="-108"/>
            </w:pPr>
            <w:r>
              <w:rPr>
                <w:sz w:val="22"/>
                <w:szCs w:val="22"/>
              </w:rPr>
              <w:t>28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C10B5D">
            <w:r>
              <w:rPr>
                <w:sz w:val="22"/>
                <w:szCs w:val="22"/>
              </w:rPr>
              <w:t xml:space="preserve">Sonja Terzić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pPr>
              <w:jc w:val="center"/>
            </w:pPr>
            <w:r>
              <w:t>1</w:t>
            </w:r>
            <w:r w:rsidR="00D90536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Hrvatski jezik</w:t>
            </w:r>
          </w:p>
        </w:tc>
      </w:tr>
      <w:tr w:rsidR="007941E1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108" w:right="-108"/>
              <w:jc w:val="center"/>
            </w:pPr>
            <w:r>
              <w:t>29.</w:t>
            </w:r>
          </w:p>
          <w:p w:rsidR="007941E1" w:rsidRDefault="007941E1" w:rsidP="007941E1">
            <w:pPr>
              <w:ind w:left="-108" w:right="-108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r>
              <w:t>Matea  Ćutić</w:t>
            </w:r>
            <w:r w:rsidR="00E611C3">
              <w:t xml:space="preserve"> ( uz. Maji Brkić)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jc w:val="center"/>
            </w:pPr>
            <w:r>
              <w:t>Magistra edukacije matematike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r>
              <w:t xml:space="preserve">  Matematika</w:t>
            </w:r>
          </w:p>
        </w:tc>
      </w:tr>
      <w:tr w:rsidR="007941E1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rPr>
                <w:bCs/>
              </w:rPr>
            </w:pPr>
            <w:r>
              <w:rPr>
                <w:bCs/>
              </w:rPr>
              <w:t>Darija Zadravec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jc w:val="center"/>
            </w:pPr>
            <w: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r>
              <w:t>Profesor engleskog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jc w:val="center"/>
            </w:pPr>
            <w:r>
              <w:t>Engleski jezik</w:t>
            </w:r>
          </w:p>
        </w:tc>
      </w:tr>
      <w:tr w:rsidR="007941E1" w:rsidTr="003B5F86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108" w:right="-108"/>
              <w:jc w:val="center"/>
            </w:pPr>
          </w:p>
          <w:p w:rsidR="007941E1" w:rsidRDefault="007941E1" w:rsidP="007941E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AE7856" w:rsidP="00AE7856">
            <w:r>
              <w:t>Anamarija Godinić M</w:t>
            </w:r>
            <w:r w:rsidR="00F068C8">
              <w:t>aković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182269" w:rsidP="007941E1">
            <w:pPr>
              <w:jc w:val="center"/>
            </w:pPr>
            <w:r>
              <w:t>4</w:t>
            </w:r>
          </w:p>
          <w:p w:rsidR="007941E1" w:rsidRDefault="007941E1" w:rsidP="007941E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 w:rsidP="007941E1">
            <w:r>
              <w:t xml:space="preserve"> </w:t>
            </w:r>
            <w:r w:rsidR="00F068C8">
              <w:t>Profesor Fizike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9" w:rsidRDefault="00182269" w:rsidP="007941E1">
            <w:pPr>
              <w:ind w:right="-57"/>
            </w:pPr>
          </w:p>
          <w:p w:rsidR="007941E1" w:rsidRDefault="00F068C8" w:rsidP="007941E1">
            <w:pPr>
              <w:ind w:right="-57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9" w:rsidRDefault="00182269" w:rsidP="007941E1">
            <w:pPr>
              <w:ind w:right="-57"/>
            </w:pPr>
          </w:p>
          <w:p w:rsidR="007941E1" w:rsidRDefault="00182269" w:rsidP="007941E1">
            <w:pPr>
              <w:ind w:right="-57"/>
            </w:pPr>
            <w:r>
              <w:t xml:space="preserve">   </w:t>
            </w:r>
            <w:r w:rsidR="00F068C8">
              <w:t>Fizika</w:t>
            </w:r>
          </w:p>
        </w:tc>
      </w:tr>
      <w:tr w:rsidR="007941E1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108" w:right="-108"/>
              <w:jc w:val="center"/>
            </w:pPr>
            <w:r>
              <w:t>32.</w:t>
            </w:r>
          </w:p>
          <w:p w:rsidR="007941E1" w:rsidRDefault="007941E1" w:rsidP="007941E1">
            <w:pPr>
              <w:ind w:left="-108" w:right="-108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r>
              <w:t>Danijela Vdović Kamenčić</w:t>
            </w:r>
          </w:p>
          <w:p w:rsidR="007941E1" w:rsidRDefault="007941E1" w:rsidP="007941E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jc w:val="center"/>
            </w:pPr>
            <w:r>
              <w:t>12</w:t>
            </w:r>
          </w:p>
          <w:p w:rsidR="007941E1" w:rsidRDefault="007941E1" w:rsidP="007941E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r>
              <w:t>Profesorica njemačkog jezika i književnosti</w:t>
            </w:r>
          </w:p>
          <w:p w:rsidR="007941E1" w:rsidRDefault="007941E1" w:rsidP="007941E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73" w:right="-57"/>
              <w:jc w:val="center"/>
            </w:pPr>
            <w:r>
              <w:t>VSS</w:t>
            </w:r>
          </w:p>
          <w:p w:rsidR="007941E1" w:rsidRDefault="007941E1" w:rsidP="007941E1">
            <w:pPr>
              <w:ind w:left="-73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73" w:right="-57"/>
              <w:jc w:val="center"/>
            </w:pPr>
            <w:r>
              <w:t>Njemački</w:t>
            </w:r>
          </w:p>
          <w:p w:rsidR="007941E1" w:rsidRDefault="007941E1" w:rsidP="007941E1">
            <w:pPr>
              <w:ind w:left="-73" w:right="-57"/>
              <w:jc w:val="center"/>
            </w:pPr>
          </w:p>
        </w:tc>
      </w:tr>
      <w:tr w:rsidR="007941E1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108" w:right="-108"/>
              <w:jc w:val="center"/>
            </w:pPr>
            <w:r>
              <w:lastRenderedPageBreak/>
              <w:t>33.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r>
              <w:t>Glas Božidar</w:t>
            </w:r>
          </w:p>
          <w:p w:rsidR="007941E1" w:rsidRDefault="007941E1" w:rsidP="007941E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jc w:val="center"/>
            </w:pPr>
            <w:r>
              <w:t>7</w:t>
            </w:r>
          </w:p>
          <w:p w:rsidR="007941E1" w:rsidRDefault="007941E1" w:rsidP="007941E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r>
              <w:t>Informatolog</w:t>
            </w:r>
          </w:p>
          <w:p w:rsidR="007941E1" w:rsidRDefault="007941E1" w:rsidP="007941E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73" w:right="-57"/>
              <w:jc w:val="center"/>
            </w:pPr>
            <w:r>
              <w:t>VSS</w:t>
            </w:r>
          </w:p>
          <w:p w:rsidR="007941E1" w:rsidRDefault="007941E1" w:rsidP="007941E1">
            <w:pPr>
              <w:ind w:left="-73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73" w:right="-57"/>
              <w:jc w:val="center"/>
            </w:pPr>
            <w:r>
              <w:t>Informatika</w:t>
            </w:r>
          </w:p>
          <w:p w:rsidR="007941E1" w:rsidRDefault="007941E1" w:rsidP="007941E1">
            <w:pPr>
              <w:ind w:left="-73" w:right="-57"/>
              <w:jc w:val="center"/>
            </w:pPr>
          </w:p>
        </w:tc>
      </w:tr>
      <w:tr w:rsidR="007941E1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108" w:right="-108"/>
              <w:jc w:val="center"/>
            </w:pPr>
            <w:r>
              <w:t>34.</w:t>
            </w:r>
          </w:p>
          <w:p w:rsidR="007941E1" w:rsidRDefault="007941E1" w:rsidP="007941E1">
            <w:pPr>
              <w:ind w:left="-108" w:right="-108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r>
              <w:t>Vanja Čajkov</w:t>
            </w:r>
            <w:r w:rsidR="00D0353B">
              <w:t>a</w:t>
            </w:r>
            <w:r>
              <w:t>c</w:t>
            </w:r>
          </w:p>
          <w:p w:rsidR="007941E1" w:rsidRDefault="007941E1" w:rsidP="007941E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jc w:val="center"/>
            </w:pPr>
            <w:r>
              <w:t>12</w:t>
            </w:r>
          </w:p>
          <w:p w:rsidR="007941E1" w:rsidRDefault="007941E1" w:rsidP="007941E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D0353B" w:rsidP="007941E1">
            <w:r>
              <w:t>Struč. Spec.i</w:t>
            </w:r>
            <w:r w:rsidR="007941E1">
              <w:t xml:space="preserve">ng. </w:t>
            </w:r>
            <w:r>
              <w:t>i</w:t>
            </w:r>
            <w:r w:rsidR="007941E1">
              <w:t>nform. tehnologija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73" w:right="-57"/>
              <w:jc w:val="center"/>
            </w:pPr>
            <w:r>
              <w:t>VSS</w:t>
            </w:r>
          </w:p>
          <w:p w:rsidR="007941E1" w:rsidRDefault="007941E1" w:rsidP="007941E1">
            <w:pPr>
              <w:ind w:left="-73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73" w:right="-57"/>
              <w:jc w:val="center"/>
            </w:pPr>
            <w:r>
              <w:t>Informatika</w:t>
            </w:r>
          </w:p>
          <w:p w:rsidR="007941E1" w:rsidRDefault="007941E1" w:rsidP="007941E1">
            <w:pPr>
              <w:ind w:left="-73" w:right="-57"/>
              <w:jc w:val="center"/>
            </w:pPr>
          </w:p>
        </w:tc>
      </w:tr>
      <w:tr w:rsidR="007941E1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108" w:right="-108"/>
              <w:jc w:val="center"/>
            </w:pPr>
            <w:r>
              <w:t>35.</w:t>
            </w:r>
          </w:p>
          <w:p w:rsidR="007941E1" w:rsidRDefault="007941E1" w:rsidP="007941E1">
            <w:pPr>
              <w:ind w:left="-108" w:right="-108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jc w:val="center"/>
            </w:pPr>
          </w:p>
          <w:p w:rsidR="007941E1" w:rsidRDefault="007941E1" w:rsidP="007941E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D" w:rsidRDefault="00B679ED" w:rsidP="007941E1"/>
          <w:p w:rsidR="007941E1" w:rsidRDefault="007941E1" w:rsidP="007941E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73" w:right="-57"/>
              <w:jc w:val="center"/>
            </w:pPr>
          </w:p>
          <w:p w:rsidR="007941E1" w:rsidRDefault="007941E1" w:rsidP="007941E1">
            <w:pPr>
              <w:ind w:left="-73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B679ED">
            <w:pPr>
              <w:ind w:right="-57"/>
            </w:pPr>
          </w:p>
          <w:p w:rsidR="007941E1" w:rsidRDefault="007941E1" w:rsidP="007941E1">
            <w:pPr>
              <w:ind w:left="-73" w:right="-57"/>
              <w:jc w:val="center"/>
            </w:pPr>
          </w:p>
        </w:tc>
      </w:tr>
      <w:tr w:rsidR="007941E1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108" w:right="-108"/>
              <w:jc w:val="center"/>
            </w:pPr>
            <w:r>
              <w:t>36.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73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055832">
            <w:pPr>
              <w:ind w:right="-57"/>
            </w:pPr>
          </w:p>
        </w:tc>
      </w:tr>
    </w:tbl>
    <w:p w:rsidR="0080399C" w:rsidRDefault="0080399C" w:rsidP="0080399C">
      <w:pPr>
        <w:rPr>
          <w:b/>
        </w:rPr>
      </w:pPr>
    </w:p>
    <w:p w:rsidR="0080399C" w:rsidRDefault="00EA32FB" w:rsidP="0080399C">
      <w:pPr>
        <w:rPr>
          <w:b/>
        </w:rPr>
      </w:pPr>
      <w:r>
        <w:rPr>
          <w:b/>
        </w:rPr>
        <w:t xml:space="preserve">    </w:t>
      </w:r>
    </w:p>
    <w:p w:rsidR="0080399C" w:rsidRDefault="0080399C" w:rsidP="00B20AC8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>Podaci o ravnatelju i stručnim suradnicima</w:t>
      </w:r>
    </w:p>
    <w:p w:rsidR="0080399C" w:rsidRDefault="0080399C" w:rsidP="0080399C">
      <w:pPr>
        <w:jc w:val="both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080"/>
        <w:gridCol w:w="2340"/>
        <w:gridCol w:w="1080"/>
        <w:gridCol w:w="1800"/>
      </w:tblGrid>
      <w:tr w:rsidR="005178A6" w:rsidTr="005178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78A6" w:rsidRDefault="005178A6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78A6" w:rsidRDefault="005178A6" w:rsidP="00E00BFC">
            <w:pPr>
              <w:jc w:val="center"/>
              <w:rPr>
                <w:b/>
              </w:rPr>
            </w:pPr>
          </w:p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5178A6" w:rsidTr="0035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A6" w:rsidRDefault="005178A6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rPr>
                <w:sz w:val="22"/>
                <w:szCs w:val="22"/>
              </w:rPr>
              <w:t>Eduard Kovačević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825733" w:rsidP="00357F2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55B69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Magistar primarne edukacije</w:t>
            </w:r>
            <w:r w:rsidR="003B5F86">
              <w:rPr>
                <w:szCs w:val="24"/>
                <w:lang w:val="hr-HR" w:eastAsia="en-US"/>
              </w:rPr>
              <w:t xml:space="preserve"> </w:t>
            </w:r>
            <w:r w:rsidR="00825733">
              <w:rPr>
                <w:szCs w:val="24"/>
                <w:lang w:val="hr-HR" w:eastAsia="en-US"/>
              </w:rPr>
              <w:t>RN sa pojačanim programom matematike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ravnatelj</w:t>
            </w:r>
          </w:p>
        </w:tc>
      </w:tr>
      <w:tr w:rsidR="005178A6" w:rsidTr="0035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A6" w:rsidRDefault="005178A6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006289" w:rsidP="00357F25">
            <w:pPr>
              <w:pStyle w:val="Zaglavlje"/>
              <w:tabs>
                <w:tab w:val="left" w:pos="708"/>
              </w:tabs>
              <w:jc w:val="center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Martina Bajzec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455B69" w:rsidP="00357F25">
            <w:pPr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006289" w:rsidP="00AE7856">
            <w:pPr>
              <w:jc w:val="center"/>
            </w:pPr>
            <w:r>
              <w:t xml:space="preserve">Mag. </w:t>
            </w:r>
            <w:r w:rsidR="00AE7856">
              <w:t>f</w:t>
            </w:r>
            <w:r>
              <w:t>onetike i pedagogije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pedagoginja</w:t>
            </w:r>
          </w:p>
        </w:tc>
      </w:tr>
      <w:tr w:rsidR="005178A6" w:rsidTr="0035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A6" w:rsidRDefault="005178A6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455B69" w:rsidP="00357F25">
            <w:pPr>
              <w:jc w:val="center"/>
            </w:pPr>
            <w:r>
              <w:rPr>
                <w:sz w:val="22"/>
                <w:szCs w:val="22"/>
              </w:rPr>
              <w:t>Augustin Knežić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455B69" w:rsidP="00357F25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rPr>
                <w:sz w:val="22"/>
                <w:szCs w:val="22"/>
              </w:rPr>
              <w:t xml:space="preserve">Prof. </w:t>
            </w:r>
            <w:r w:rsidR="00455B69">
              <w:rPr>
                <w:sz w:val="22"/>
                <w:szCs w:val="22"/>
              </w:rPr>
              <w:t>povijesti i geografije i magistar bibliotekarstva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knjižničar</w:t>
            </w:r>
          </w:p>
        </w:tc>
      </w:tr>
      <w:tr w:rsidR="00AE594B" w:rsidTr="00357F25">
        <w:trPr>
          <w:trHeight w:val="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B" w:rsidRDefault="00AE594B" w:rsidP="00AE59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AE594B" w:rsidP="00357F25">
            <w:pPr>
              <w:jc w:val="center"/>
            </w:pPr>
            <w:r>
              <w:rPr>
                <w:sz w:val="22"/>
                <w:szCs w:val="22"/>
              </w:rPr>
              <w:t>Jasmina Zorc Fabina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825733" w:rsidP="00357F25">
            <w:pPr>
              <w:jc w:val="center"/>
            </w:pPr>
            <w:r>
              <w:t>1</w:t>
            </w:r>
            <w:r w:rsidR="00455B69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AE594B" w:rsidP="00357F25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Prof. rehabilitator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AE594B" w:rsidP="00357F25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AE594B" w:rsidP="00357F25">
            <w:pPr>
              <w:jc w:val="center"/>
            </w:pPr>
            <w:r>
              <w:t>defektolog</w:t>
            </w:r>
          </w:p>
        </w:tc>
      </w:tr>
    </w:tbl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2.1.4. Podaci o odgojno-obrazovnim radnicima - pripravnicima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tbl>
      <w:tblPr>
        <w:tblStyle w:val="Reetkatablice"/>
        <w:tblW w:w="10069" w:type="dxa"/>
        <w:tblLook w:val="04A0" w:firstRow="1" w:lastRow="0" w:firstColumn="1" w:lastColumn="0" w:noHBand="0" w:noVBand="1"/>
      </w:tblPr>
      <w:tblGrid>
        <w:gridCol w:w="690"/>
        <w:gridCol w:w="1795"/>
        <w:gridCol w:w="1104"/>
        <w:gridCol w:w="1803"/>
        <w:gridCol w:w="1789"/>
        <w:gridCol w:w="1565"/>
        <w:gridCol w:w="1323"/>
      </w:tblGrid>
      <w:tr w:rsidR="00563A29" w:rsidTr="00622FE2">
        <w:trPr>
          <w:trHeight w:val="637"/>
        </w:trPr>
        <w:tc>
          <w:tcPr>
            <w:tcW w:w="690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Red.</w:t>
            </w:r>
            <w:r w:rsidR="00144622">
              <w:rPr>
                <w:b/>
              </w:rPr>
              <w:t xml:space="preserve"> </w:t>
            </w:r>
            <w:r>
              <w:rPr>
                <w:b/>
              </w:rPr>
              <w:t>broj</w:t>
            </w:r>
          </w:p>
        </w:tc>
        <w:tc>
          <w:tcPr>
            <w:tcW w:w="1795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Ime i prezime pripravnika</w:t>
            </w:r>
          </w:p>
        </w:tc>
        <w:tc>
          <w:tcPr>
            <w:tcW w:w="1104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Godina rođenja</w:t>
            </w:r>
          </w:p>
        </w:tc>
        <w:tc>
          <w:tcPr>
            <w:tcW w:w="1803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Zvanje</w:t>
            </w:r>
          </w:p>
        </w:tc>
        <w:tc>
          <w:tcPr>
            <w:tcW w:w="1789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Radno mjesto</w:t>
            </w:r>
          </w:p>
        </w:tc>
        <w:tc>
          <w:tcPr>
            <w:tcW w:w="1565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Pripravnički staž otpočeo</w:t>
            </w:r>
          </w:p>
        </w:tc>
        <w:tc>
          <w:tcPr>
            <w:tcW w:w="1323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Ime i prezime mentora</w:t>
            </w:r>
          </w:p>
        </w:tc>
      </w:tr>
      <w:tr w:rsidR="00311DC4" w:rsidTr="00622FE2">
        <w:trPr>
          <w:trHeight w:val="637"/>
        </w:trPr>
        <w:tc>
          <w:tcPr>
            <w:tcW w:w="690" w:type="dxa"/>
          </w:tcPr>
          <w:p w:rsidR="00311DC4" w:rsidRDefault="00622FE2" w:rsidP="00311DC4">
            <w:pPr>
              <w:jc w:val="both"/>
            </w:pPr>
            <w:r>
              <w:t>1.</w:t>
            </w:r>
          </w:p>
          <w:p w:rsidR="00311DC4" w:rsidRDefault="00311DC4" w:rsidP="00E00BFC">
            <w:pPr>
              <w:rPr>
                <w:b/>
              </w:rPr>
            </w:pPr>
          </w:p>
        </w:tc>
        <w:tc>
          <w:tcPr>
            <w:tcW w:w="1795" w:type="dxa"/>
          </w:tcPr>
          <w:p w:rsidR="00D259F5" w:rsidRPr="001D2440" w:rsidRDefault="00055832" w:rsidP="001D2440">
            <w:pPr>
              <w:jc w:val="both"/>
            </w:pPr>
            <w:r>
              <w:t>Lea Jurjec</w:t>
            </w:r>
          </w:p>
        </w:tc>
        <w:tc>
          <w:tcPr>
            <w:tcW w:w="1104" w:type="dxa"/>
          </w:tcPr>
          <w:p w:rsidR="00311DC4" w:rsidRPr="001D2440" w:rsidRDefault="00AE7856" w:rsidP="001D2440">
            <w:pPr>
              <w:jc w:val="both"/>
            </w:pPr>
            <w:r>
              <w:t>1997.</w:t>
            </w:r>
          </w:p>
        </w:tc>
        <w:tc>
          <w:tcPr>
            <w:tcW w:w="1803" w:type="dxa"/>
          </w:tcPr>
          <w:p w:rsidR="00311DC4" w:rsidRPr="001D2440" w:rsidRDefault="00055832" w:rsidP="001D2440">
            <w:pPr>
              <w:jc w:val="both"/>
            </w:pPr>
            <w:r>
              <w:t>Mag. pr. Obr.</w:t>
            </w:r>
          </w:p>
        </w:tc>
        <w:tc>
          <w:tcPr>
            <w:tcW w:w="1789" w:type="dxa"/>
          </w:tcPr>
          <w:p w:rsidR="00311DC4" w:rsidRPr="001D2440" w:rsidRDefault="00055832" w:rsidP="001D2440">
            <w:pPr>
              <w:jc w:val="both"/>
            </w:pPr>
            <w:r>
              <w:t>Učiteljica u boravku</w:t>
            </w:r>
          </w:p>
        </w:tc>
        <w:tc>
          <w:tcPr>
            <w:tcW w:w="1565" w:type="dxa"/>
          </w:tcPr>
          <w:p w:rsidR="00311DC4" w:rsidRPr="001D2440" w:rsidRDefault="00055832" w:rsidP="001D2440">
            <w:pPr>
              <w:jc w:val="both"/>
            </w:pPr>
            <w:r>
              <w:t xml:space="preserve">12.09. 2022. </w:t>
            </w:r>
          </w:p>
        </w:tc>
        <w:tc>
          <w:tcPr>
            <w:tcW w:w="1323" w:type="dxa"/>
          </w:tcPr>
          <w:p w:rsidR="00311DC4" w:rsidRPr="001D2440" w:rsidRDefault="00AE7856" w:rsidP="001D2440">
            <w:pPr>
              <w:jc w:val="both"/>
            </w:pPr>
            <w:r>
              <w:t>Valentina Ž</w:t>
            </w:r>
            <w:r w:rsidR="00055832">
              <w:t>alac</w:t>
            </w:r>
          </w:p>
        </w:tc>
      </w:tr>
      <w:tr w:rsidR="00311DC4" w:rsidTr="00622FE2">
        <w:trPr>
          <w:trHeight w:val="637"/>
        </w:trPr>
        <w:tc>
          <w:tcPr>
            <w:tcW w:w="690" w:type="dxa"/>
          </w:tcPr>
          <w:p w:rsidR="00311DC4" w:rsidRDefault="00311DC4" w:rsidP="00311DC4">
            <w:pPr>
              <w:jc w:val="both"/>
            </w:pPr>
            <w:r>
              <w:t>2.</w:t>
            </w:r>
          </w:p>
        </w:tc>
        <w:tc>
          <w:tcPr>
            <w:tcW w:w="1795" w:type="dxa"/>
          </w:tcPr>
          <w:p w:rsidR="00311DC4" w:rsidRDefault="00311DC4" w:rsidP="00311DC4">
            <w:pPr>
              <w:jc w:val="both"/>
            </w:pPr>
            <w:r>
              <w:t>Matija Opašić</w:t>
            </w:r>
          </w:p>
        </w:tc>
        <w:tc>
          <w:tcPr>
            <w:tcW w:w="1104" w:type="dxa"/>
          </w:tcPr>
          <w:p w:rsidR="00311DC4" w:rsidRDefault="00311DC4" w:rsidP="00311DC4">
            <w:pPr>
              <w:jc w:val="both"/>
            </w:pPr>
            <w:r>
              <w:t>1988.</w:t>
            </w:r>
          </w:p>
        </w:tc>
        <w:tc>
          <w:tcPr>
            <w:tcW w:w="1803" w:type="dxa"/>
          </w:tcPr>
          <w:p w:rsidR="00311DC4" w:rsidRDefault="00311DC4" w:rsidP="00311DC4">
            <w:pPr>
              <w:jc w:val="both"/>
            </w:pPr>
            <w:r>
              <w:t>Mag. Ekol.</w:t>
            </w:r>
          </w:p>
        </w:tc>
        <w:tc>
          <w:tcPr>
            <w:tcW w:w="1789" w:type="dxa"/>
          </w:tcPr>
          <w:p w:rsidR="00311DC4" w:rsidRDefault="00311DC4" w:rsidP="00311DC4">
            <w:pPr>
              <w:jc w:val="both"/>
            </w:pPr>
            <w:r>
              <w:t>Učit. Prirode</w:t>
            </w:r>
          </w:p>
        </w:tc>
        <w:tc>
          <w:tcPr>
            <w:tcW w:w="1565" w:type="dxa"/>
          </w:tcPr>
          <w:p w:rsidR="00311DC4" w:rsidRDefault="00311DC4" w:rsidP="00311DC4">
            <w:pPr>
              <w:jc w:val="both"/>
            </w:pPr>
            <w:r>
              <w:t>20.09.2019</w:t>
            </w:r>
            <w:r w:rsidR="001D2440">
              <w:t>.</w:t>
            </w:r>
          </w:p>
        </w:tc>
        <w:tc>
          <w:tcPr>
            <w:tcW w:w="1323" w:type="dxa"/>
          </w:tcPr>
          <w:p w:rsidR="00311DC4" w:rsidRDefault="00311DC4" w:rsidP="00311DC4">
            <w:pPr>
              <w:jc w:val="both"/>
            </w:pPr>
            <w:r>
              <w:t>M.Toljan</w:t>
            </w:r>
          </w:p>
        </w:tc>
      </w:tr>
      <w:tr w:rsidR="00311DC4" w:rsidTr="00622FE2">
        <w:trPr>
          <w:trHeight w:val="637"/>
        </w:trPr>
        <w:tc>
          <w:tcPr>
            <w:tcW w:w="690" w:type="dxa"/>
          </w:tcPr>
          <w:p w:rsidR="00311DC4" w:rsidRDefault="00311DC4" w:rsidP="00311DC4">
            <w:pPr>
              <w:jc w:val="both"/>
            </w:pPr>
            <w:r>
              <w:t>3.</w:t>
            </w:r>
          </w:p>
        </w:tc>
        <w:tc>
          <w:tcPr>
            <w:tcW w:w="1795" w:type="dxa"/>
          </w:tcPr>
          <w:p w:rsidR="00311DC4" w:rsidRDefault="00055832" w:rsidP="00311DC4">
            <w:pPr>
              <w:jc w:val="both"/>
            </w:pPr>
            <w:r>
              <w:t>Luka Juričev Sudac</w:t>
            </w:r>
          </w:p>
        </w:tc>
        <w:tc>
          <w:tcPr>
            <w:tcW w:w="1104" w:type="dxa"/>
          </w:tcPr>
          <w:p w:rsidR="00311DC4" w:rsidRDefault="00DB0154" w:rsidP="00311DC4">
            <w:pPr>
              <w:jc w:val="both"/>
            </w:pPr>
            <w:r>
              <w:t>1986.</w:t>
            </w:r>
          </w:p>
        </w:tc>
        <w:tc>
          <w:tcPr>
            <w:tcW w:w="1803" w:type="dxa"/>
          </w:tcPr>
          <w:p w:rsidR="00311DC4" w:rsidRDefault="00182269" w:rsidP="00311DC4">
            <w:pPr>
              <w:jc w:val="both"/>
            </w:pPr>
            <w:r>
              <w:t>Mag - ing. Informacijske i komunikacijske tehnologije</w:t>
            </w:r>
          </w:p>
        </w:tc>
        <w:tc>
          <w:tcPr>
            <w:tcW w:w="1789" w:type="dxa"/>
          </w:tcPr>
          <w:p w:rsidR="00182269" w:rsidRDefault="00182269" w:rsidP="00311DC4">
            <w:pPr>
              <w:jc w:val="both"/>
            </w:pPr>
          </w:p>
          <w:p w:rsidR="00311DC4" w:rsidRDefault="00182269" w:rsidP="00311DC4">
            <w:pPr>
              <w:jc w:val="both"/>
            </w:pPr>
            <w:r>
              <w:t>Informatika</w:t>
            </w:r>
          </w:p>
        </w:tc>
        <w:tc>
          <w:tcPr>
            <w:tcW w:w="1565" w:type="dxa"/>
          </w:tcPr>
          <w:p w:rsidR="00311DC4" w:rsidRDefault="00DB0154" w:rsidP="00311DC4">
            <w:pPr>
              <w:jc w:val="both"/>
            </w:pPr>
            <w:r>
              <w:t>8.11.2021. (1 godina za polaganje)</w:t>
            </w:r>
          </w:p>
        </w:tc>
        <w:tc>
          <w:tcPr>
            <w:tcW w:w="1323" w:type="dxa"/>
          </w:tcPr>
          <w:p w:rsidR="00D259F5" w:rsidRDefault="00D259F5" w:rsidP="00311DC4">
            <w:pPr>
              <w:jc w:val="both"/>
            </w:pPr>
          </w:p>
          <w:p w:rsidR="00182269" w:rsidRDefault="00182269" w:rsidP="00311DC4">
            <w:pPr>
              <w:jc w:val="both"/>
            </w:pPr>
            <w:r>
              <w:t xml:space="preserve">      -</w:t>
            </w:r>
          </w:p>
        </w:tc>
      </w:tr>
      <w:tr w:rsidR="00311DC4" w:rsidTr="00622FE2">
        <w:trPr>
          <w:trHeight w:val="637"/>
        </w:trPr>
        <w:tc>
          <w:tcPr>
            <w:tcW w:w="690" w:type="dxa"/>
          </w:tcPr>
          <w:p w:rsidR="00311DC4" w:rsidRDefault="00311DC4" w:rsidP="00311DC4">
            <w:pPr>
              <w:jc w:val="both"/>
            </w:pPr>
            <w:r>
              <w:lastRenderedPageBreak/>
              <w:t>4.</w:t>
            </w:r>
          </w:p>
        </w:tc>
        <w:tc>
          <w:tcPr>
            <w:tcW w:w="1795" w:type="dxa"/>
          </w:tcPr>
          <w:p w:rsidR="00311DC4" w:rsidRDefault="00182269" w:rsidP="00311DC4">
            <w:pPr>
              <w:jc w:val="both"/>
            </w:pPr>
            <w:r>
              <w:t>Ana Marija Maković Godinić</w:t>
            </w:r>
          </w:p>
        </w:tc>
        <w:tc>
          <w:tcPr>
            <w:tcW w:w="1104" w:type="dxa"/>
          </w:tcPr>
          <w:p w:rsidR="00182269" w:rsidRDefault="00182269" w:rsidP="00311DC4">
            <w:pPr>
              <w:jc w:val="both"/>
            </w:pPr>
          </w:p>
          <w:p w:rsidR="00622FE2" w:rsidRDefault="00182269" w:rsidP="00311DC4">
            <w:pPr>
              <w:jc w:val="both"/>
            </w:pPr>
            <w:r>
              <w:t>1981</w:t>
            </w:r>
          </w:p>
        </w:tc>
        <w:tc>
          <w:tcPr>
            <w:tcW w:w="1803" w:type="dxa"/>
          </w:tcPr>
          <w:p w:rsidR="00D259F5" w:rsidRDefault="00D259F5" w:rsidP="00311DC4">
            <w:pPr>
              <w:jc w:val="both"/>
            </w:pPr>
          </w:p>
          <w:p w:rsidR="00182269" w:rsidRDefault="00182269" w:rsidP="00311DC4">
            <w:pPr>
              <w:jc w:val="both"/>
            </w:pPr>
            <w:r>
              <w:t>Profesor fizike</w:t>
            </w:r>
          </w:p>
        </w:tc>
        <w:tc>
          <w:tcPr>
            <w:tcW w:w="1789" w:type="dxa"/>
          </w:tcPr>
          <w:p w:rsidR="00311DC4" w:rsidRDefault="00311DC4" w:rsidP="00311DC4">
            <w:pPr>
              <w:jc w:val="both"/>
            </w:pPr>
          </w:p>
          <w:p w:rsidR="00182269" w:rsidRDefault="00182269" w:rsidP="00311DC4">
            <w:pPr>
              <w:jc w:val="both"/>
            </w:pPr>
            <w:r>
              <w:t>Fizika</w:t>
            </w:r>
          </w:p>
        </w:tc>
        <w:tc>
          <w:tcPr>
            <w:tcW w:w="1565" w:type="dxa"/>
          </w:tcPr>
          <w:p w:rsidR="00182269" w:rsidRDefault="00182269" w:rsidP="00182269">
            <w:pPr>
              <w:jc w:val="both"/>
            </w:pPr>
          </w:p>
          <w:p w:rsidR="00311DC4" w:rsidRDefault="00182269" w:rsidP="00182269">
            <w:pPr>
              <w:jc w:val="both"/>
            </w:pPr>
            <w:r>
              <w:t>04.10. 2021</w:t>
            </w:r>
          </w:p>
        </w:tc>
        <w:tc>
          <w:tcPr>
            <w:tcW w:w="1323" w:type="dxa"/>
          </w:tcPr>
          <w:p w:rsidR="00311DC4" w:rsidRDefault="00182269" w:rsidP="00311DC4">
            <w:pPr>
              <w:jc w:val="both"/>
            </w:pPr>
            <w:r>
              <w:t>Antonio Svedružić</w:t>
            </w:r>
          </w:p>
        </w:tc>
      </w:tr>
      <w:tr w:rsidR="00311DC4" w:rsidTr="00622FE2">
        <w:trPr>
          <w:trHeight w:val="637"/>
        </w:trPr>
        <w:tc>
          <w:tcPr>
            <w:tcW w:w="690" w:type="dxa"/>
          </w:tcPr>
          <w:p w:rsidR="00311DC4" w:rsidRDefault="00311DC4" w:rsidP="00311DC4">
            <w:pPr>
              <w:jc w:val="both"/>
            </w:pPr>
            <w:r>
              <w:t>5.</w:t>
            </w:r>
          </w:p>
        </w:tc>
        <w:tc>
          <w:tcPr>
            <w:tcW w:w="1795" w:type="dxa"/>
          </w:tcPr>
          <w:p w:rsidR="00311DC4" w:rsidRDefault="00311DC4" w:rsidP="00311DC4">
            <w:pPr>
              <w:jc w:val="both"/>
            </w:pPr>
          </w:p>
        </w:tc>
        <w:tc>
          <w:tcPr>
            <w:tcW w:w="1104" w:type="dxa"/>
          </w:tcPr>
          <w:p w:rsidR="00311DC4" w:rsidRDefault="00311DC4" w:rsidP="00311DC4">
            <w:pPr>
              <w:jc w:val="both"/>
            </w:pPr>
          </w:p>
        </w:tc>
        <w:tc>
          <w:tcPr>
            <w:tcW w:w="1803" w:type="dxa"/>
          </w:tcPr>
          <w:p w:rsidR="00311DC4" w:rsidRDefault="00311DC4" w:rsidP="00311DC4">
            <w:pPr>
              <w:jc w:val="both"/>
            </w:pPr>
          </w:p>
        </w:tc>
        <w:tc>
          <w:tcPr>
            <w:tcW w:w="1789" w:type="dxa"/>
          </w:tcPr>
          <w:p w:rsidR="00311DC4" w:rsidRDefault="00311DC4" w:rsidP="00311DC4">
            <w:pPr>
              <w:jc w:val="both"/>
            </w:pPr>
          </w:p>
        </w:tc>
        <w:tc>
          <w:tcPr>
            <w:tcW w:w="1565" w:type="dxa"/>
          </w:tcPr>
          <w:p w:rsidR="00311DC4" w:rsidRDefault="00311DC4" w:rsidP="00311DC4">
            <w:pPr>
              <w:jc w:val="both"/>
            </w:pPr>
          </w:p>
        </w:tc>
        <w:tc>
          <w:tcPr>
            <w:tcW w:w="1323" w:type="dxa"/>
          </w:tcPr>
          <w:p w:rsidR="00311DC4" w:rsidRDefault="00311DC4" w:rsidP="00311DC4">
            <w:pPr>
              <w:jc w:val="both"/>
            </w:pPr>
          </w:p>
        </w:tc>
      </w:tr>
      <w:tr w:rsidR="003555AE" w:rsidTr="00622FE2">
        <w:trPr>
          <w:trHeight w:val="637"/>
        </w:trPr>
        <w:tc>
          <w:tcPr>
            <w:tcW w:w="690" w:type="dxa"/>
          </w:tcPr>
          <w:p w:rsidR="003555AE" w:rsidRDefault="003555AE" w:rsidP="003555AE">
            <w:pPr>
              <w:jc w:val="both"/>
            </w:pPr>
            <w:r>
              <w:t>6.</w:t>
            </w:r>
          </w:p>
        </w:tc>
        <w:tc>
          <w:tcPr>
            <w:tcW w:w="1795" w:type="dxa"/>
          </w:tcPr>
          <w:p w:rsidR="003555AE" w:rsidRDefault="003555AE" w:rsidP="003555AE">
            <w:pPr>
              <w:jc w:val="both"/>
            </w:pPr>
          </w:p>
        </w:tc>
        <w:tc>
          <w:tcPr>
            <w:tcW w:w="1104" w:type="dxa"/>
          </w:tcPr>
          <w:p w:rsidR="003555AE" w:rsidRDefault="003555AE" w:rsidP="003555AE">
            <w:pPr>
              <w:jc w:val="both"/>
            </w:pPr>
          </w:p>
          <w:p w:rsidR="003555AE" w:rsidRDefault="003555AE" w:rsidP="003555AE">
            <w:pPr>
              <w:jc w:val="both"/>
            </w:pPr>
          </w:p>
        </w:tc>
        <w:tc>
          <w:tcPr>
            <w:tcW w:w="1803" w:type="dxa"/>
          </w:tcPr>
          <w:p w:rsidR="003555AE" w:rsidRDefault="003555AE" w:rsidP="003555AE">
            <w:pPr>
              <w:jc w:val="both"/>
            </w:pPr>
          </w:p>
        </w:tc>
        <w:tc>
          <w:tcPr>
            <w:tcW w:w="1789" w:type="dxa"/>
          </w:tcPr>
          <w:p w:rsidR="003555AE" w:rsidRDefault="003555AE" w:rsidP="003555AE">
            <w:pPr>
              <w:jc w:val="both"/>
            </w:pPr>
          </w:p>
          <w:p w:rsidR="003555AE" w:rsidRDefault="003555AE" w:rsidP="003555AE">
            <w:pPr>
              <w:jc w:val="both"/>
            </w:pPr>
          </w:p>
        </w:tc>
        <w:tc>
          <w:tcPr>
            <w:tcW w:w="1565" w:type="dxa"/>
          </w:tcPr>
          <w:p w:rsidR="003555AE" w:rsidRDefault="003555AE" w:rsidP="003555AE">
            <w:pPr>
              <w:jc w:val="both"/>
            </w:pPr>
          </w:p>
          <w:p w:rsidR="003555AE" w:rsidRDefault="003555AE" w:rsidP="003555AE">
            <w:pPr>
              <w:jc w:val="both"/>
            </w:pPr>
          </w:p>
        </w:tc>
        <w:tc>
          <w:tcPr>
            <w:tcW w:w="1323" w:type="dxa"/>
          </w:tcPr>
          <w:p w:rsidR="003555AE" w:rsidRDefault="003555AE" w:rsidP="003555AE">
            <w:pPr>
              <w:jc w:val="both"/>
            </w:pPr>
          </w:p>
        </w:tc>
      </w:tr>
      <w:tr w:rsidR="003555AE" w:rsidTr="00622FE2">
        <w:trPr>
          <w:trHeight w:val="637"/>
        </w:trPr>
        <w:tc>
          <w:tcPr>
            <w:tcW w:w="690" w:type="dxa"/>
          </w:tcPr>
          <w:p w:rsidR="003555AE" w:rsidRDefault="003555AE" w:rsidP="003555AE">
            <w:pPr>
              <w:jc w:val="both"/>
            </w:pPr>
            <w:r>
              <w:t>7.</w:t>
            </w:r>
          </w:p>
        </w:tc>
        <w:tc>
          <w:tcPr>
            <w:tcW w:w="1795" w:type="dxa"/>
          </w:tcPr>
          <w:p w:rsidR="003555AE" w:rsidRDefault="003555AE" w:rsidP="003555AE">
            <w:pPr>
              <w:jc w:val="both"/>
            </w:pPr>
          </w:p>
        </w:tc>
        <w:tc>
          <w:tcPr>
            <w:tcW w:w="1104" w:type="dxa"/>
          </w:tcPr>
          <w:p w:rsidR="003555AE" w:rsidRDefault="003555AE" w:rsidP="003555AE">
            <w:pPr>
              <w:jc w:val="both"/>
            </w:pPr>
          </w:p>
        </w:tc>
        <w:tc>
          <w:tcPr>
            <w:tcW w:w="1803" w:type="dxa"/>
          </w:tcPr>
          <w:p w:rsidR="003555AE" w:rsidRDefault="003555AE" w:rsidP="003555AE">
            <w:pPr>
              <w:jc w:val="both"/>
            </w:pPr>
          </w:p>
        </w:tc>
        <w:tc>
          <w:tcPr>
            <w:tcW w:w="1789" w:type="dxa"/>
          </w:tcPr>
          <w:p w:rsidR="003555AE" w:rsidRDefault="003555AE" w:rsidP="003555AE">
            <w:pPr>
              <w:jc w:val="both"/>
            </w:pPr>
          </w:p>
        </w:tc>
        <w:tc>
          <w:tcPr>
            <w:tcW w:w="1565" w:type="dxa"/>
          </w:tcPr>
          <w:p w:rsidR="003555AE" w:rsidRDefault="003555AE" w:rsidP="003555AE">
            <w:pPr>
              <w:jc w:val="both"/>
            </w:pPr>
          </w:p>
        </w:tc>
        <w:tc>
          <w:tcPr>
            <w:tcW w:w="1323" w:type="dxa"/>
          </w:tcPr>
          <w:p w:rsidR="003555AE" w:rsidRDefault="003555AE" w:rsidP="003555AE">
            <w:pPr>
              <w:jc w:val="both"/>
            </w:pPr>
          </w:p>
        </w:tc>
      </w:tr>
      <w:tr w:rsidR="003555AE" w:rsidTr="00622FE2">
        <w:trPr>
          <w:trHeight w:val="637"/>
        </w:trPr>
        <w:tc>
          <w:tcPr>
            <w:tcW w:w="690" w:type="dxa"/>
          </w:tcPr>
          <w:p w:rsidR="003555AE" w:rsidRDefault="003555AE" w:rsidP="003555AE">
            <w:pPr>
              <w:jc w:val="both"/>
            </w:pPr>
            <w:r>
              <w:t xml:space="preserve">8. </w:t>
            </w:r>
          </w:p>
        </w:tc>
        <w:tc>
          <w:tcPr>
            <w:tcW w:w="1795" w:type="dxa"/>
          </w:tcPr>
          <w:p w:rsidR="003555AE" w:rsidRDefault="003555AE" w:rsidP="003555AE">
            <w:pPr>
              <w:jc w:val="both"/>
            </w:pPr>
          </w:p>
        </w:tc>
        <w:tc>
          <w:tcPr>
            <w:tcW w:w="1104" w:type="dxa"/>
          </w:tcPr>
          <w:p w:rsidR="003555AE" w:rsidRDefault="003555AE" w:rsidP="003555AE">
            <w:pPr>
              <w:jc w:val="both"/>
            </w:pPr>
          </w:p>
        </w:tc>
        <w:tc>
          <w:tcPr>
            <w:tcW w:w="1803" w:type="dxa"/>
          </w:tcPr>
          <w:p w:rsidR="003555AE" w:rsidRDefault="003555AE" w:rsidP="003555AE">
            <w:pPr>
              <w:jc w:val="both"/>
            </w:pPr>
          </w:p>
        </w:tc>
        <w:tc>
          <w:tcPr>
            <w:tcW w:w="1789" w:type="dxa"/>
          </w:tcPr>
          <w:p w:rsidR="003555AE" w:rsidRDefault="003555AE" w:rsidP="003555AE">
            <w:pPr>
              <w:jc w:val="both"/>
            </w:pPr>
          </w:p>
        </w:tc>
        <w:tc>
          <w:tcPr>
            <w:tcW w:w="1565" w:type="dxa"/>
          </w:tcPr>
          <w:p w:rsidR="003555AE" w:rsidRDefault="003555AE" w:rsidP="003555AE">
            <w:pPr>
              <w:jc w:val="both"/>
            </w:pPr>
          </w:p>
        </w:tc>
        <w:tc>
          <w:tcPr>
            <w:tcW w:w="1323" w:type="dxa"/>
          </w:tcPr>
          <w:p w:rsidR="003555AE" w:rsidRDefault="003555AE" w:rsidP="003555AE">
            <w:pPr>
              <w:jc w:val="both"/>
            </w:pPr>
          </w:p>
        </w:tc>
      </w:tr>
      <w:tr w:rsidR="003555AE" w:rsidTr="00622FE2">
        <w:trPr>
          <w:trHeight w:val="637"/>
        </w:trPr>
        <w:tc>
          <w:tcPr>
            <w:tcW w:w="690" w:type="dxa"/>
          </w:tcPr>
          <w:p w:rsidR="003555AE" w:rsidRDefault="003555AE" w:rsidP="003555AE">
            <w:pPr>
              <w:jc w:val="both"/>
            </w:pPr>
            <w:r>
              <w:t>9.</w:t>
            </w:r>
          </w:p>
        </w:tc>
        <w:tc>
          <w:tcPr>
            <w:tcW w:w="1795" w:type="dxa"/>
          </w:tcPr>
          <w:p w:rsidR="003555AE" w:rsidRDefault="003555AE" w:rsidP="003555AE">
            <w:pPr>
              <w:jc w:val="both"/>
            </w:pPr>
          </w:p>
        </w:tc>
        <w:tc>
          <w:tcPr>
            <w:tcW w:w="1104" w:type="dxa"/>
          </w:tcPr>
          <w:p w:rsidR="003555AE" w:rsidRDefault="003555AE" w:rsidP="003555AE">
            <w:pPr>
              <w:jc w:val="both"/>
            </w:pPr>
          </w:p>
        </w:tc>
        <w:tc>
          <w:tcPr>
            <w:tcW w:w="1803" w:type="dxa"/>
          </w:tcPr>
          <w:p w:rsidR="003555AE" w:rsidRDefault="003555AE" w:rsidP="003555AE">
            <w:pPr>
              <w:jc w:val="both"/>
            </w:pPr>
          </w:p>
        </w:tc>
        <w:tc>
          <w:tcPr>
            <w:tcW w:w="1789" w:type="dxa"/>
          </w:tcPr>
          <w:p w:rsidR="003555AE" w:rsidRDefault="003555AE" w:rsidP="003555AE">
            <w:pPr>
              <w:jc w:val="both"/>
            </w:pPr>
          </w:p>
        </w:tc>
        <w:tc>
          <w:tcPr>
            <w:tcW w:w="1565" w:type="dxa"/>
          </w:tcPr>
          <w:p w:rsidR="003555AE" w:rsidRDefault="003555AE" w:rsidP="003555AE">
            <w:pPr>
              <w:jc w:val="both"/>
            </w:pPr>
          </w:p>
        </w:tc>
        <w:tc>
          <w:tcPr>
            <w:tcW w:w="1323" w:type="dxa"/>
          </w:tcPr>
          <w:p w:rsidR="003555AE" w:rsidRDefault="003555AE" w:rsidP="003555AE">
            <w:pPr>
              <w:jc w:val="both"/>
            </w:pPr>
          </w:p>
        </w:tc>
      </w:tr>
    </w:tbl>
    <w:p w:rsidR="00B97E17" w:rsidRDefault="00B97E17" w:rsidP="00B97E17"/>
    <w:p w:rsidR="003902D6" w:rsidRDefault="003902D6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2.2. Podaci o ostalim djelatnicima škole</w:t>
      </w:r>
    </w:p>
    <w:p w:rsidR="0080399C" w:rsidRDefault="0080399C" w:rsidP="0080399C">
      <w:pPr>
        <w:jc w:val="both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080"/>
        <w:gridCol w:w="1980"/>
        <w:gridCol w:w="1260"/>
        <w:gridCol w:w="2160"/>
      </w:tblGrid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26EF" w:rsidRDefault="007126EF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6EF" w:rsidRDefault="007126EF" w:rsidP="00E00BFC">
            <w:pPr>
              <w:jc w:val="center"/>
              <w:rPr>
                <w:b/>
              </w:rPr>
            </w:pPr>
          </w:p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Vjekoslava Špoljar Kurek</w:t>
            </w:r>
          </w:p>
          <w:p w:rsidR="007126EF" w:rsidRDefault="007126EF" w:rsidP="0002122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021226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55B69">
              <w:rPr>
                <w:sz w:val="22"/>
                <w:szCs w:val="22"/>
              </w:rPr>
              <w:t>2</w:t>
            </w:r>
          </w:p>
          <w:p w:rsidR="007126EF" w:rsidRDefault="007126EF" w:rsidP="00E00BFC">
            <w:pPr>
              <w:jc w:val="center"/>
            </w:pPr>
          </w:p>
          <w:p w:rsidR="007126EF" w:rsidRPr="00552F3C" w:rsidRDefault="007126EF" w:rsidP="00E00BF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Upravni pravnik</w:t>
            </w:r>
          </w:p>
          <w:p w:rsidR="003E3EF8" w:rsidRDefault="00021226" w:rsidP="00BC20D0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                         </w:t>
            </w:r>
            <w:r w:rsidR="003E3EF8">
              <w:rPr>
                <w:szCs w:val="24"/>
                <w:lang w:val="hr-HR" w:eastAsia="en-US"/>
              </w:rPr>
              <w:t xml:space="preserve">  </w:t>
            </w:r>
          </w:p>
          <w:p w:rsidR="00021226" w:rsidRDefault="00021226" w:rsidP="00BC20D0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VŠS</w:t>
            </w:r>
          </w:p>
          <w:p w:rsidR="007126EF" w:rsidRDefault="007126EF" w:rsidP="00E00BFC">
            <w:pPr>
              <w:jc w:val="center"/>
            </w:pPr>
          </w:p>
          <w:p w:rsidR="00021226" w:rsidRDefault="00021226" w:rsidP="003555A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Tajnica/k</w:t>
            </w:r>
          </w:p>
          <w:p w:rsidR="007126EF" w:rsidRDefault="007126EF" w:rsidP="00E00BFC">
            <w:pPr>
              <w:jc w:val="center"/>
            </w:pPr>
            <w:r>
              <w:t>Škole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C88" w:rsidP="00C13C88">
            <w:pPr>
              <w:pStyle w:val="Zaglavlje"/>
              <w:tabs>
                <w:tab w:val="left" w:pos="708"/>
              </w:tabs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</w:t>
            </w:r>
            <w:r w:rsidR="007126EF">
              <w:rPr>
                <w:sz w:val="22"/>
                <w:szCs w:val="22"/>
                <w:lang w:val="hr-HR"/>
              </w:rPr>
              <w:t>Barbara Knezić</w:t>
            </w:r>
          </w:p>
          <w:p w:rsidR="007126EF" w:rsidRDefault="00021226" w:rsidP="00021226">
            <w:pPr>
              <w:pStyle w:val="Zaglavlje"/>
              <w:tabs>
                <w:tab w:val="left" w:pos="708"/>
              </w:tabs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Tea Žlebački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BC20D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55B69">
              <w:rPr>
                <w:sz w:val="22"/>
                <w:szCs w:val="22"/>
              </w:rPr>
              <w:t>4</w:t>
            </w:r>
          </w:p>
          <w:p w:rsidR="007126EF" w:rsidRDefault="00455B69" w:rsidP="00E00BFC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3E3EF8" w:rsidP="004E0E85">
            <w:r>
              <w:rPr>
                <w:sz w:val="22"/>
                <w:szCs w:val="22"/>
              </w:rPr>
              <w:t xml:space="preserve">  </w:t>
            </w:r>
            <w:r w:rsidR="002F06EC">
              <w:rPr>
                <w:sz w:val="22"/>
                <w:szCs w:val="22"/>
              </w:rPr>
              <w:t>Mag.  ekon.</w:t>
            </w:r>
            <w:r w:rsidR="007126EF">
              <w:rPr>
                <w:sz w:val="22"/>
                <w:szCs w:val="22"/>
              </w:rPr>
              <w:t xml:space="preserve"> </w:t>
            </w:r>
          </w:p>
          <w:p w:rsidR="007126EF" w:rsidRDefault="003E3EF8" w:rsidP="004E0E85">
            <w:r>
              <w:rPr>
                <w:sz w:val="22"/>
                <w:szCs w:val="22"/>
              </w:rPr>
              <w:t xml:space="preserve"> </w:t>
            </w:r>
            <w:r w:rsidR="002F06EC">
              <w:rPr>
                <w:sz w:val="22"/>
                <w:szCs w:val="22"/>
              </w:rPr>
              <w:t>Mag.</w:t>
            </w:r>
            <w:r w:rsidR="00AA5632">
              <w:rPr>
                <w:sz w:val="22"/>
                <w:szCs w:val="22"/>
              </w:rPr>
              <w:t xml:space="preserve"> </w:t>
            </w:r>
            <w:r w:rsidR="00C13C88">
              <w:rPr>
                <w:sz w:val="22"/>
                <w:szCs w:val="22"/>
              </w:rPr>
              <w:t>e</w:t>
            </w:r>
            <w:r w:rsidR="00AA5632">
              <w:rPr>
                <w:sz w:val="22"/>
                <w:szCs w:val="22"/>
              </w:rPr>
              <w:t>kon.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VSS</w:t>
            </w:r>
          </w:p>
          <w:p w:rsidR="007126EF" w:rsidRDefault="007126EF" w:rsidP="00E00BFC">
            <w:pPr>
              <w:jc w:val="center"/>
            </w:pPr>
            <w:r>
              <w:t>VSS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računovođa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BC20D0" w:rsidP="00BC20D0">
            <w:r>
              <w:rPr>
                <w:sz w:val="22"/>
                <w:szCs w:val="22"/>
              </w:rPr>
              <w:t xml:space="preserve">  Josip</w:t>
            </w:r>
            <w:r w:rsidR="005D4A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Martinić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55B69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BC20D0" w:rsidP="00BC20D0">
            <w:r>
              <w:rPr>
                <w:sz w:val="22"/>
                <w:szCs w:val="22"/>
              </w:rPr>
              <w:t xml:space="preserve"> </w:t>
            </w:r>
            <w:r w:rsidR="002F06EC">
              <w:rPr>
                <w:sz w:val="22"/>
                <w:szCs w:val="22"/>
              </w:rPr>
              <w:t>Tehničar u ob.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domar, ložač, vozač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6E4" w:rsidP="00E00BFC">
            <w:pPr>
              <w:jc w:val="center"/>
            </w:pPr>
            <w:r>
              <w:t>Mirjana Kozjak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6E4" w:rsidP="00E00BFC">
            <w:pPr>
              <w:jc w:val="center"/>
            </w:pPr>
            <w:r>
              <w:t>3</w:t>
            </w:r>
            <w:r w:rsidR="00455B69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6E4" w:rsidP="00AA5632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  kuharica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kuhar</w:t>
            </w:r>
          </w:p>
        </w:tc>
      </w:tr>
      <w:tr w:rsidR="007126EF" w:rsidTr="007126EF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C88" w:rsidP="00C13C88">
            <w:r>
              <w:rPr>
                <w:sz w:val="22"/>
                <w:szCs w:val="22"/>
              </w:rPr>
              <w:t xml:space="preserve">  </w:t>
            </w:r>
            <w:r w:rsidR="007126EF">
              <w:rPr>
                <w:sz w:val="22"/>
                <w:szCs w:val="22"/>
              </w:rPr>
              <w:t>Barica Lukanić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55B69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3E3EF8" w:rsidP="00006289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 xml:space="preserve">  </w:t>
            </w:r>
            <w:r w:rsidR="007126EF">
              <w:rPr>
                <w:sz w:val="22"/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PKV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pomoćna kuharica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pStyle w:val="Zaglavlje"/>
              <w:tabs>
                <w:tab w:val="left" w:pos="708"/>
              </w:tabs>
              <w:jc w:val="center"/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Sanja Križanić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55B69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AA5632" w:rsidP="00AA5632">
            <w:r>
              <w:rPr>
                <w:sz w:val="22"/>
                <w:szCs w:val="22"/>
              </w:rPr>
              <w:t xml:space="preserve">  </w:t>
            </w:r>
            <w:r w:rsidR="007126EF">
              <w:rPr>
                <w:sz w:val="22"/>
                <w:szCs w:val="22"/>
              </w:rPr>
              <w:t xml:space="preserve">Srednja škola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pomoćna kuharica - 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Jasminka Piljek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55B69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AA5632" w:rsidP="00AA5632">
            <w:r>
              <w:rPr>
                <w:sz w:val="22"/>
                <w:szCs w:val="22"/>
              </w:rPr>
              <w:t xml:space="preserve">  </w:t>
            </w:r>
            <w:r w:rsidR="007126EF">
              <w:rPr>
                <w:sz w:val="22"/>
                <w:szCs w:val="22"/>
              </w:rPr>
              <w:t>Srednja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pomoćna kuharica - 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Tatjana Borovec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2</w:t>
            </w:r>
            <w:r w:rsidR="00455B69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Nevenka Bajzec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55B69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AA5632" w:rsidP="00AA5632">
            <w:r>
              <w:rPr>
                <w:sz w:val="22"/>
                <w:szCs w:val="22"/>
              </w:rPr>
              <w:t xml:space="preserve">   Kristina </w:t>
            </w:r>
            <w:r w:rsidR="005D4AEB">
              <w:rPr>
                <w:sz w:val="22"/>
                <w:szCs w:val="22"/>
              </w:rPr>
              <w:t>Jedvaj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455B69" w:rsidP="00E00BFC">
            <w:pPr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5D4AEB" w:rsidP="00AA5632">
            <w:r>
              <w:t>Ug. Tur. slastičar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Pr="00114E22" w:rsidRDefault="007126EF" w:rsidP="00E00BFC">
            <w:pPr>
              <w:ind w:left="-108" w:right="-108"/>
              <w:jc w:val="center"/>
              <w:rPr>
                <w:color w:val="000000"/>
              </w:rPr>
            </w:pPr>
            <w:r w:rsidRPr="00114E22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Pr="00114E22" w:rsidRDefault="007126EF" w:rsidP="00E00BFC">
            <w:pPr>
              <w:jc w:val="center"/>
              <w:rPr>
                <w:color w:val="000000"/>
              </w:rPr>
            </w:pPr>
            <w:r w:rsidRPr="00114E22">
              <w:rPr>
                <w:color w:val="000000"/>
                <w:sz w:val="22"/>
                <w:szCs w:val="22"/>
              </w:rPr>
              <w:t>Gabrica Bajzec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55B69"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spremačica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3128BD" w:rsidRPr="00455B69" w:rsidRDefault="0080399C" w:rsidP="0080399C">
      <w:pPr>
        <w:jc w:val="both"/>
        <w:rPr>
          <w:b/>
          <w:bCs/>
        </w:rPr>
      </w:pPr>
      <w:r>
        <w:rPr>
          <w:b/>
          <w:bCs/>
        </w:rPr>
        <w:t>2. 3. Zapošljavanje mladih osoba bez radnog iskustva - PRIPRAVNICI – NACIONALNI PL</w:t>
      </w:r>
      <w:r w:rsidR="00455B69">
        <w:rPr>
          <w:b/>
          <w:bCs/>
        </w:rPr>
        <w:t>AN</w:t>
      </w:r>
    </w:p>
    <w:p w:rsidR="00D649F2" w:rsidRDefault="00D649F2" w:rsidP="0080399C">
      <w:pPr>
        <w:jc w:val="both"/>
        <w:rPr>
          <w:b/>
          <w:bCs/>
        </w:rPr>
      </w:pPr>
    </w:p>
    <w:p w:rsidR="0080399C" w:rsidRDefault="004E0E85" w:rsidP="0086610C">
      <w:pPr>
        <w:jc w:val="both"/>
      </w:pPr>
      <w:r>
        <w:rPr>
          <w:b/>
          <w:bCs/>
        </w:rPr>
        <w:t xml:space="preserve">                             </w:t>
      </w:r>
      <w:r w:rsidR="003020D6">
        <w:rPr>
          <w:b/>
          <w:bCs/>
        </w:rPr>
        <w:t xml:space="preserve">  </w:t>
      </w:r>
      <w:r>
        <w:rPr>
          <w:b/>
          <w:bCs/>
        </w:rPr>
        <w:t xml:space="preserve"> </w:t>
      </w:r>
    </w:p>
    <w:p w:rsidR="0080399C" w:rsidRDefault="0080399C" w:rsidP="00B20AC8">
      <w:pPr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t>Tjedna i godišnja zaduženja ravnatelja i stručnih suradnika škole</w:t>
      </w:r>
    </w:p>
    <w:p w:rsidR="0080399C" w:rsidRDefault="0080399C" w:rsidP="0080399C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620"/>
        <w:gridCol w:w="1440"/>
        <w:gridCol w:w="1440"/>
        <w:gridCol w:w="1440"/>
        <w:gridCol w:w="720"/>
        <w:gridCol w:w="1080"/>
      </w:tblGrid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 sa strankama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tjedno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 godišnjeg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zaduženja</w:t>
            </w:r>
          </w:p>
        </w:tc>
      </w:tr>
      <w:tr w:rsidR="0080399C" w:rsidTr="00E00BFC">
        <w:trPr>
          <w:trHeight w:val="15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1.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Eduard Kovačević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Dipl. učitelj s pojač. programom iz nas. predmeta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matematika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ravnatelj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13:00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AA5632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11</w:t>
            </w:r>
            <w:r w:rsidR="0080399C">
              <w:rPr>
                <w:b w:val="0"/>
                <w:szCs w:val="22"/>
              </w:rPr>
              <w:t>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566650" w:rsidRDefault="00024F0D" w:rsidP="00E00BFC">
            <w:pPr>
              <w:pStyle w:val="Tijeloteksta3"/>
              <w:ind w:right="-108"/>
              <w:jc w:val="center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</w:rPr>
              <w:t>2</w:t>
            </w:r>
            <w:r w:rsidR="006D472C">
              <w:rPr>
                <w:b w:val="0"/>
                <w:color w:val="000000"/>
              </w:rPr>
              <w:t>008</w:t>
            </w:r>
          </w:p>
        </w:tc>
      </w:tr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024F0D" w:rsidRDefault="00024F0D" w:rsidP="00AA5632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024F0D" w:rsidRDefault="00024F0D" w:rsidP="00AA5632">
            <w:pPr>
              <w:rPr>
                <w:sz w:val="20"/>
              </w:rPr>
            </w:pPr>
            <w:r>
              <w:rPr>
                <w:sz w:val="20"/>
              </w:rPr>
              <w:t xml:space="preserve">       Martina   </w:t>
            </w:r>
          </w:p>
          <w:p w:rsidR="0080399C" w:rsidRDefault="00024F0D" w:rsidP="00AA5632">
            <w:pPr>
              <w:rPr>
                <w:sz w:val="20"/>
              </w:rPr>
            </w:pPr>
            <w:r>
              <w:rPr>
                <w:sz w:val="20"/>
              </w:rPr>
              <w:t xml:space="preserve">        Bajzec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024F0D" w:rsidRDefault="00024F0D" w:rsidP="00024F0D">
            <w:pPr>
              <w:rPr>
                <w:sz w:val="20"/>
              </w:rPr>
            </w:pPr>
            <w:r>
              <w:rPr>
                <w:sz w:val="20"/>
              </w:rPr>
              <w:t>Mag.ed. fonetičar-rehabilitator</w:t>
            </w:r>
            <w:r w:rsidR="00090D26">
              <w:rPr>
                <w:sz w:val="20"/>
              </w:rPr>
              <w:t xml:space="preserve">, </w:t>
            </w:r>
            <w:r>
              <w:rPr>
                <w:sz w:val="20"/>
              </w:rPr>
              <w:t>mag pedagogije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pedagog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</w:t>
            </w:r>
            <w:r w:rsidR="003669C0">
              <w:rPr>
                <w:b w:val="0"/>
              </w:rPr>
              <w:t>3</w:t>
            </w:r>
            <w:r>
              <w:rPr>
                <w:b w:val="0"/>
              </w:rPr>
              <w:t>0 – 13:</w:t>
            </w:r>
            <w:r w:rsidR="000502FA">
              <w:rPr>
                <w:b w:val="0"/>
              </w:rPr>
              <w:t>3</w:t>
            </w:r>
            <w:r>
              <w:rPr>
                <w:b w:val="0"/>
              </w:rPr>
              <w:t>0 (</w:t>
            </w:r>
            <w:r w:rsidR="00DB0154">
              <w:rPr>
                <w:b w:val="0"/>
              </w:rPr>
              <w:t xml:space="preserve">uto, čet, </w:t>
            </w:r>
            <w:r>
              <w:rPr>
                <w:b w:val="0"/>
              </w:rPr>
              <w:t>pet)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</w:t>
            </w:r>
            <w:r w:rsidR="00DB0154">
              <w:rPr>
                <w:b w:val="0"/>
              </w:rPr>
              <w:t xml:space="preserve">pon, sri, </w:t>
            </w:r>
            <w:r w:rsidR="00311DC4">
              <w:rPr>
                <w:b w:val="0"/>
              </w:rPr>
              <w:t xml:space="preserve"> pet</w:t>
            </w:r>
            <w:r>
              <w:rPr>
                <w:b w:val="0"/>
              </w:rPr>
              <w:t>.)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</w:p>
          <w:p w:rsidR="00311DC4" w:rsidRDefault="00311DC4" w:rsidP="00311DC4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</w:t>
            </w:r>
            <w:r w:rsidR="000502FA">
              <w:rPr>
                <w:b w:val="0"/>
              </w:rPr>
              <w:t>3</w:t>
            </w:r>
            <w:r>
              <w:rPr>
                <w:b w:val="0"/>
              </w:rPr>
              <w:t>0 – 13:</w:t>
            </w:r>
            <w:r w:rsidR="000502FA">
              <w:rPr>
                <w:b w:val="0"/>
              </w:rPr>
              <w:t>3</w:t>
            </w:r>
            <w:r>
              <w:rPr>
                <w:b w:val="0"/>
              </w:rPr>
              <w:t>0 (</w:t>
            </w:r>
            <w:r w:rsidR="00DB0154">
              <w:rPr>
                <w:b w:val="0"/>
              </w:rPr>
              <w:t>uto, čet,</w:t>
            </w:r>
            <w:r>
              <w:rPr>
                <w:b w:val="0"/>
              </w:rPr>
              <w:t>., pet)</w:t>
            </w:r>
          </w:p>
          <w:p w:rsidR="00311DC4" w:rsidRDefault="00311DC4" w:rsidP="00311DC4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</w:t>
            </w:r>
            <w:r w:rsidR="00DB0154">
              <w:rPr>
                <w:b w:val="0"/>
              </w:rPr>
              <w:t xml:space="preserve">pon, sri, </w:t>
            </w:r>
            <w:r>
              <w:rPr>
                <w:b w:val="0"/>
              </w:rPr>
              <w:t>pet.)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024F0D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D472C">
              <w:rPr>
                <w:color w:val="000000"/>
                <w:sz w:val="20"/>
                <w:szCs w:val="20"/>
              </w:rPr>
              <w:t>08</w:t>
            </w:r>
          </w:p>
        </w:tc>
      </w:tr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D7" w:rsidRDefault="008C39D7" w:rsidP="00622FE2">
            <w:pPr>
              <w:rPr>
                <w:sz w:val="20"/>
              </w:rPr>
            </w:pPr>
          </w:p>
          <w:p w:rsidR="008C39D7" w:rsidRDefault="008C39D7" w:rsidP="00622FE2">
            <w:pPr>
              <w:rPr>
                <w:sz w:val="20"/>
              </w:rPr>
            </w:pPr>
          </w:p>
          <w:p w:rsidR="0080399C" w:rsidRDefault="008C39D7" w:rsidP="00622FE2">
            <w:pPr>
              <w:rPr>
                <w:sz w:val="20"/>
              </w:rPr>
            </w:pPr>
            <w:r>
              <w:rPr>
                <w:sz w:val="20"/>
              </w:rPr>
              <w:t>Augustin Knežić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622FE2">
            <w:pPr>
              <w:rPr>
                <w:sz w:val="20"/>
              </w:rPr>
            </w:pPr>
          </w:p>
          <w:p w:rsidR="0080399C" w:rsidRDefault="008C39D7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Profesor povijesti i geograrije i magistar bibliotekarstva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knjižničar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</w:t>
            </w:r>
            <w:r w:rsidR="008C39D7">
              <w:rPr>
                <w:b w:val="0"/>
                <w:szCs w:val="22"/>
              </w:rPr>
              <w:t>6</w:t>
            </w:r>
            <w:r>
              <w:rPr>
                <w:b w:val="0"/>
                <w:szCs w:val="22"/>
              </w:rPr>
              <w:t>:00</w:t>
            </w:r>
          </w:p>
          <w:p w:rsidR="008C39D7" w:rsidRDefault="008C39D7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Rad sa str.</w:t>
            </w:r>
          </w:p>
          <w:p w:rsidR="008C39D7" w:rsidRDefault="008C39D7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8-14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</w:t>
            </w:r>
            <w:r w:rsidR="008C39D7">
              <w:rPr>
                <w:b w:val="0"/>
                <w:szCs w:val="22"/>
              </w:rPr>
              <w:t>6</w:t>
            </w:r>
            <w:r>
              <w:rPr>
                <w:b w:val="0"/>
                <w:szCs w:val="22"/>
              </w:rPr>
              <w:t>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 w:val="20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024F0D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D472C">
              <w:rPr>
                <w:color w:val="000000"/>
                <w:sz w:val="20"/>
                <w:szCs w:val="20"/>
              </w:rPr>
              <w:t>008</w:t>
            </w:r>
          </w:p>
        </w:tc>
      </w:tr>
      <w:tr w:rsidR="0086610C" w:rsidTr="00E00BFC">
        <w:trPr>
          <w:trHeight w:val="95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10C" w:rsidRDefault="0086610C" w:rsidP="0086610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10C" w:rsidRDefault="0086610C" w:rsidP="0086610C">
            <w:pPr>
              <w:jc w:val="center"/>
              <w:rPr>
                <w:sz w:val="20"/>
              </w:rPr>
            </w:pPr>
          </w:p>
          <w:p w:rsidR="0086610C" w:rsidRDefault="0086610C" w:rsidP="0086610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Jasmina Zorc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10C" w:rsidRDefault="0086610C" w:rsidP="0086610C">
            <w:pPr>
              <w:jc w:val="center"/>
              <w:rPr>
                <w:sz w:val="20"/>
              </w:rPr>
            </w:pPr>
          </w:p>
          <w:p w:rsidR="0086610C" w:rsidRDefault="0086610C" w:rsidP="0086610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Prof. rehabilitator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10C" w:rsidRDefault="0086610C" w:rsidP="0086610C">
            <w:pPr>
              <w:jc w:val="center"/>
              <w:rPr>
                <w:sz w:val="20"/>
              </w:rPr>
            </w:pPr>
          </w:p>
          <w:p w:rsidR="0086610C" w:rsidRDefault="0086610C" w:rsidP="0086610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defektolog</w:t>
            </w:r>
          </w:p>
          <w:p w:rsidR="0086610C" w:rsidRDefault="0086610C" w:rsidP="0086610C">
            <w:pPr>
              <w:jc w:val="center"/>
              <w:rPr>
                <w:sz w:val="20"/>
              </w:rPr>
            </w:pPr>
          </w:p>
          <w:p w:rsidR="0086610C" w:rsidRDefault="0086610C" w:rsidP="0086610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10C" w:rsidRDefault="0086610C" w:rsidP="0086610C">
            <w:pPr>
              <w:pStyle w:val="Tijeloteksta3"/>
              <w:jc w:val="center"/>
              <w:rPr>
                <w:b w:val="0"/>
              </w:rPr>
            </w:pPr>
          </w:p>
          <w:p w:rsidR="0086610C" w:rsidRDefault="0086610C" w:rsidP="0086610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7:30 – 13:30 (</w:t>
            </w:r>
            <w:r w:rsidR="00DB0154">
              <w:rPr>
                <w:b w:val="0"/>
              </w:rPr>
              <w:t>pon, sri, pet.)</w:t>
            </w:r>
          </w:p>
          <w:p w:rsidR="0086610C" w:rsidRDefault="0086610C" w:rsidP="0086610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</w:t>
            </w:r>
            <w:r w:rsidR="00DB0154">
              <w:rPr>
                <w:b w:val="0"/>
              </w:rPr>
              <w:t>uto.,čet., pet.</w:t>
            </w:r>
            <w:r>
              <w:rPr>
                <w:b w:val="0"/>
              </w:rPr>
              <w:t>)</w:t>
            </w:r>
          </w:p>
          <w:p w:rsidR="0086610C" w:rsidRDefault="0086610C" w:rsidP="0086610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10C" w:rsidRDefault="0086610C" w:rsidP="0086610C">
            <w:pPr>
              <w:pStyle w:val="Tijeloteksta3"/>
              <w:jc w:val="center"/>
              <w:rPr>
                <w:b w:val="0"/>
              </w:rPr>
            </w:pPr>
          </w:p>
          <w:p w:rsidR="0086610C" w:rsidRDefault="0086610C" w:rsidP="0086610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7:30 – 13:30 (</w:t>
            </w:r>
            <w:r w:rsidR="00DB0154">
              <w:rPr>
                <w:b w:val="0"/>
              </w:rPr>
              <w:t>pon, sri, pet.)</w:t>
            </w:r>
          </w:p>
          <w:p w:rsidR="0086610C" w:rsidRDefault="0086610C" w:rsidP="0086610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</w:t>
            </w:r>
            <w:r w:rsidR="00DB0154">
              <w:rPr>
                <w:b w:val="0"/>
              </w:rPr>
              <w:t>uto.,čet., pet</w:t>
            </w:r>
          </w:p>
          <w:p w:rsidR="0086610C" w:rsidRDefault="0086610C" w:rsidP="0086610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10C" w:rsidRDefault="0086610C" w:rsidP="0086610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10C" w:rsidRPr="00CD07B9" w:rsidRDefault="0086610C" w:rsidP="0086610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D472C">
              <w:rPr>
                <w:color w:val="000000"/>
                <w:sz w:val="20"/>
                <w:szCs w:val="20"/>
              </w:rPr>
              <w:t>08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B20AC8">
      <w:pPr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t>Tjedna i godišnja zaduženja ostalih radnika škole</w:t>
      </w:r>
    </w:p>
    <w:p w:rsidR="0080399C" w:rsidRDefault="0080399C" w:rsidP="0080399C">
      <w:pPr>
        <w:jc w:val="both"/>
        <w:rPr>
          <w:b/>
          <w:bCs/>
        </w:rPr>
      </w:pPr>
    </w:p>
    <w:tbl>
      <w:tblPr>
        <w:tblW w:w="920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808"/>
        <w:gridCol w:w="1479"/>
        <w:gridCol w:w="1479"/>
        <w:gridCol w:w="1972"/>
        <w:gridCol w:w="821"/>
        <w:gridCol w:w="986"/>
      </w:tblGrid>
      <w:tr w:rsidR="0080399C" w:rsidTr="00E00BFC">
        <w:trPr>
          <w:trHeight w:val="521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tjedno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 godišnjeg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zaduženja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0248C0" w:rsidP="00E00B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(Tea </w:t>
            </w:r>
            <w:r w:rsidR="009A5F49">
              <w:rPr>
                <w:sz w:val="20"/>
              </w:rPr>
              <w:t>Žlebački) u.z.</w:t>
            </w:r>
          </w:p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Vjekoslava Špoljar Kurek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024F0D" w:rsidP="003020D6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    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Upravni pravnik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0D6" w:rsidRDefault="003020D6" w:rsidP="003020D6">
            <w:pPr>
              <w:pStyle w:val="Tijeloteksta3"/>
              <w:rPr>
                <w:b w:val="0"/>
                <w:szCs w:val="22"/>
              </w:rPr>
            </w:pPr>
          </w:p>
          <w:p w:rsidR="0080399C" w:rsidRDefault="0080399C" w:rsidP="003020D6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Tajnice Škole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F55516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11:00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</w:t>
            </w:r>
            <w:r w:rsidR="00F55516">
              <w:rPr>
                <w:b w:val="0"/>
                <w:szCs w:val="22"/>
              </w:rPr>
              <w:t>:00</w:t>
            </w:r>
            <w:r>
              <w:rPr>
                <w:b w:val="0"/>
                <w:szCs w:val="22"/>
              </w:rPr>
              <w:t>-15</w:t>
            </w:r>
            <w:r w:rsidR="00F55516">
              <w:rPr>
                <w:b w:val="0"/>
                <w:szCs w:val="22"/>
              </w:rPr>
              <w:t>:00</w:t>
            </w:r>
          </w:p>
          <w:p w:rsidR="00F55516" w:rsidRDefault="00F55516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UTO:14:00-18:00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20 po radnici</w:t>
            </w:r>
            <w:r w:rsidR="00AA5632">
              <w:rPr>
                <w:b w:val="0"/>
                <w:szCs w:val="22"/>
              </w:rPr>
              <w:t>/ku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024F0D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D472C">
              <w:rPr>
                <w:color w:val="000000"/>
                <w:sz w:val="20"/>
                <w:szCs w:val="20"/>
              </w:rPr>
              <w:t>04</w:t>
            </w:r>
            <w:r w:rsidR="0080399C">
              <w:rPr>
                <w:color w:val="000000"/>
                <w:sz w:val="20"/>
                <w:szCs w:val="20"/>
              </w:rPr>
              <w:t xml:space="preserve"> po radni</w:t>
            </w:r>
            <w:r w:rsidR="003020D6">
              <w:rPr>
                <w:color w:val="000000"/>
                <w:sz w:val="20"/>
                <w:szCs w:val="20"/>
              </w:rPr>
              <w:t xml:space="preserve">ku/ </w:t>
            </w:r>
            <w:r w:rsidR="0080399C">
              <w:rPr>
                <w:color w:val="000000"/>
                <w:sz w:val="20"/>
                <w:szCs w:val="20"/>
              </w:rPr>
              <w:t>ci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Barbara Borovec</w:t>
            </w:r>
          </w:p>
          <w:p w:rsidR="003020D6" w:rsidRDefault="007A6017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(Tea Žlebački</w:t>
            </w:r>
            <w:r w:rsidR="003020D6">
              <w:rPr>
                <w:sz w:val="20"/>
                <w:szCs w:val="22"/>
              </w:rPr>
              <w:t>)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Magistra ekonomije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računovođa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15:00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AA5632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20po radnici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AA5632" w:rsidP="00566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24F0D">
              <w:rPr>
                <w:sz w:val="20"/>
                <w:szCs w:val="20"/>
              </w:rPr>
              <w:t>10</w:t>
            </w:r>
            <w:r w:rsidR="006D472C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po radnici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Josip Martinić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AA5632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Ložač cen. gr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domar, ložač, vozač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16:00 – 19:00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024F0D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D472C">
              <w:rPr>
                <w:color w:val="000000"/>
                <w:sz w:val="20"/>
                <w:szCs w:val="20"/>
              </w:rPr>
              <w:t>08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Jasminka Piljek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kuharica - </w:t>
            </w:r>
            <w:r w:rsidR="00140B97">
              <w:rPr>
                <w:sz w:val="20"/>
                <w:szCs w:val="22"/>
              </w:rPr>
              <w:t xml:space="preserve">     </w:t>
            </w: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14:00 – 17:00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D472C">
              <w:rPr>
                <w:color w:val="000000"/>
                <w:sz w:val="20"/>
                <w:szCs w:val="20"/>
              </w:rPr>
              <w:t>08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Sanja Križanić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kuharica - 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14:00 – 16:00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D11371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D11371" w:rsidRDefault="007434BF" w:rsidP="00D11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D472C">
              <w:rPr>
                <w:color w:val="000000"/>
                <w:sz w:val="20"/>
                <w:szCs w:val="20"/>
              </w:rPr>
              <w:t>08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6.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140B97" w:rsidP="00E00BFC">
            <w:pPr>
              <w:jc w:val="both"/>
              <w:rPr>
                <w:sz w:val="20"/>
              </w:rPr>
            </w:pPr>
            <w:r>
              <w:rPr>
                <w:sz w:val="20"/>
              </w:rPr>
              <w:t>Mirjana Kozjak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7" w:rsidRDefault="00140B97" w:rsidP="00AA5632">
            <w:pPr>
              <w:rPr>
                <w:sz w:val="20"/>
              </w:rPr>
            </w:pPr>
          </w:p>
          <w:p w:rsidR="0080399C" w:rsidRDefault="00140B97" w:rsidP="00AA5632">
            <w:pPr>
              <w:rPr>
                <w:sz w:val="20"/>
              </w:rPr>
            </w:pPr>
            <w:r>
              <w:rPr>
                <w:sz w:val="20"/>
              </w:rPr>
              <w:t xml:space="preserve">    kuharica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566650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11:00-</w:t>
            </w:r>
            <w:r w:rsidR="0080399C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9:00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D472C">
              <w:rPr>
                <w:color w:val="000000"/>
                <w:sz w:val="20"/>
                <w:szCs w:val="20"/>
              </w:rPr>
              <w:t>08</w:t>
            </w:r>
          </w:p>
        </w:tc>
      </w:tr>
      <w:tr w:rsidR="00566650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566650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566650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Barica Lukanić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566650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50" w:rsidRDefault="00566650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Pomoćna kuharica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50" w:rsidRDefault="00566650" w:rsidP="0056665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566650" w:rsidRDefault="00566650" w:rsidP="0056665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566650" w:rsidRDefault="00566650" w:rsidP="0056665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11:00-19:00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566650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7434BF" w:rsidP="00E00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D472C">
              <w:rPr>
                <w:color w:val="000000"/>
                <w:sz w:val="20"/>
                <w:szCs w:val="20"/>
              </w:rPr>
              <w:t>08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566650" w:rsidP="00566650">
            <w:pPr>
              <w:pStyle w:val="Tijeloteksta3"/>
              <w:ind w:left="-108" w:right="-108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   8</w:t>
            </w:r>
            <w:r w:rsidR="0080399C">
              <w:rPr>
                <w:b w:val="0"/>
                <w:szCs w:val="22"/>
              </w:rPr>
              <w:t>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Tatjana Borovec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13</w:t>
            </w:r>
            <w:r w:rsidR="00F55516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F55516">
              <w:rPr>
                <w:sz w:val="20"/>
                <w:szCs w:val="22"/>
              </w:rPr>
              <w:t>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D472C">
              <w:rPr>
                <w:color w:val="000000"/>
                <w:sz w:val="20"/>
                <w:szCs w:val="20"/>
              </w:rPr>
              <w:t>08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566650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9</w:t>
            </w:r>
            <w:r w:rsidR="0080399C">
              <w:rPr>
                <w:b w:val="0"/>
                <w:szCs w:val="22"/>
              </w:rPr>
              <w:t>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D11371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Nevenka Bajzec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13</w:t>
            </w:r>
            <w:r w:rsidR="00F55516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F55516">
              <w:rPr>
                <w:sz w:val="20"/>
                <w:szCs w:val="22"/>
              </w:rPr>
              <w:t>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D472C">
              <w:rPr>
                <w:color w:val="000000"/>
                <w:sz w:val="20"/>
                <w:szCs w:val="20"/>
              </w:rPr>
              <w:t>08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ind w:left="-108" w:right="-108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10.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jc w:val="both"/>
              <w:rPr>
                <w:color w:val="000000"/>
                <w:sz w:val="20"/>
              </w:rPr>
            </w:pPr>
            <w:r w:rsidRPr="00114E22">
              <w:rPr>
                <w:color w:val="000000"/>
                <w:sz w:val="20"/>
                <w:szCs w:val="22"/>
              </w:rPr>
              <w:t>Gabrica Bajzec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Pr="00114E22" w:rsidRDefault="0080399C" w:rsidP="00E00BFC">
            <w:pPr>
              <w:jc w:val="center"/>
              <w:rPr>
                <w:color w:val="000000"/>
                <w:sz w:val="20"/>
              </w:rPr>
            </w:pPr>
            <w:r w:rsidRPr="00114E22">
              <w:rPr>
                <w:color w:val="000000"/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371" w:rsidRDefault="00D11371" w:rsidP="00D1137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D11371" w:rsidRDefault="00D11371" w:rsidP="00D1137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F55516" w:rsidRDefault="00D11371" w:rsidP="00D11371">
            <w:pPr>
              <w:pStyle w:val="Tijeloteksta3"/>
              <w:jc w:val="center"/>
              <w:rPr>
                <w:b w:val="0"/>
                <w:szCs w:val="22"/>
              </w:rPr>
            </w:pPr>
            <w:r w:rsidRPr="00F55516">
              <w:rPr>
                <w:b w:val="0"/>
                <w:szCs w:val="22"/>
              </w:rPr>
              <w:t>13</w:t>
            </w:r>
            <w:r w:rsidR="00F55516">
              <w:rPr>
                <w:b w:val="0"/>
                <w:szCs w:val="22"/>
              </w:rPr>
              <w:t>.00-21:00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D472C">
              <w:rPr>
                <w:color w:val="000000"/>
                <w:sz w:val="20"/>
                <w:szCs w:val="20"/>
              </w:rPr>
              <w:t>08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E00BFC">
            <w:pPr>
              <w:jc w:val="both"/>
              <w:rPr>
                <w:sz w:val="20"/>
              </w:rPr>
            </w:pPr>
            <w:r>
              <w:rPr>
                <w:sz w:val="20"/>
              </w:rPr>
              <w:t>Kristina Jedvaj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7" w:rsidRDefault="00140B97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371" w:rsidRDefault="00D11371" w:rsidP="00D1137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Rad u smjenama</w:t>
            </w:r>
          </w:p>
          <w:p w:rsidR="00D11371" w:rsidRDefault="00D11371" w:rsidP="00D1137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6:00 – 14:00 i</w:t>
            </w:r>
          </w:p>
          <w:p w:rsidR="0080399C" w:rsidRPr="00F55516" w:rsidRDefault="00D11371" w:rsidP="00D11371">
            <w:pPr>
              <w:pStyle w:val="Tijeloteksta3"/>
              <w:jc w:val="center"/>
              <w:rPr>
                <w:b w:val="0"/>
                <w:szCs w:val="22"/>
              </w:rPr>
            </w:pPr>
            <w:r w:rsidRPr="00F55516">
              <w:rPr>
                <w:b w:val="0"/>
                <w:szCs w:val="22"/>
              </w:rPr>
              <w:t>13</w:t>
            </w:r>
            <w:r w:rsidR="00F55516" w:rsidRPr="00F55516">
              <w:rPr>
                <w:b w:val="0"/>
                <w:szCs w:val="22"/>
              </w:rPr>
              <w:t>:00</w:t>
            </w:r>
            <w:r w:rsidRPr="00F55516">
              <w:rPr>
                <w:b w:val="0"/>
                <w:szCs w:val="22"/>
              </w:rPr>
              <w:t>-21</w:t>
            </w:r>
            <w:r w:rsidR="00F55516" w:rsidRPr="00F55516">
              <w:rPr>
                <w:b w:val="0"/>
                <w:szCs w:val="22"/>
              </w:rPr>
              <w:t>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3020D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D472C">
              <w:rPr>
                <w:color w:val="000000"/>
                <w:sz w:val="20"/>
                <w:szCs w:val="20"/>
              </w:rPr>
              <w:t>08</w:t>
            </w:r>
          </w:p>
        </w:tc>
      </w:tr>
    </w:tbl>
    <w:p w:rsidR="00F30420" w:rsidRDefault="00F30420" w:rsidP="0080399C">
      <w:pPr>
        <w:rPr>
          <w:sz w:val="20"/>
        </w:rPr>
      </w:pPr>
    </w:p>
    <w:p w:rsidR="00F30420" w:rsidRPr="00F30420" w:rsidRDefault="00242624" w:rsidP="00F30420">
      <w:pPr>
        <w:rPr>
          <w:sz w:val="20"/>
        </w:rPr>
      </w:pPr>
      <w:r>
        <w:rPr>
          <w:sz w:val="20"/>
        </w:rPr>
        <w:t xml:space="preserve"> Tri novoodobrena radna mjesta bit će popunjena putem natječaja.</w:t>
      </w:r>
    </w:p>
    <w:p w:rsidR="00F30420" w:rsidRDefault="00F30420" w:rsidP="00F30420">
      <w:pPr>
        <w:rPr>
          <w:sz w:val="20"/>
        </w:rPr>
      </w:pPr>
    </w:p>
    <w:p w:rsidR="0086610C" w:rsidRDefault="0086610C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F30420" w:rsidRDefault="00F30420" w:rsidP="00F30420">
      <w:pPr>
        <w:rPr>
          <w:sz w:val="20"/>
        </w:rPr>
      </w:pPr>
    </w:p>
    <w:p w:rsidR="00F30420" w:rsidRDefault="00F30420" w:rsidP="00B20AC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Podaci o organizaciji smjena</w:t>
      </w:r>
    </w:p>
    <w:p w:rsidR="00F30420" w:rsidRDefault="00F30420" w:rsidP="00F30420">
      <w:pPr>
        <w:jc w:val="both"/>
        <w:rPr>
          <w:b/>
          <w:bCs/>
        </w:rPr>
      </w:pPr>
      <w:r>
        <w:rPr>
          <w:b/>
          <w:bCs/>
        </w:rPr>
        <w:t>3.1. Organizacija smjena</w:t>
      </w:r>
    </w:p>
    <w:p w:rsidR="00F30420" w:rsidRDefault="00F30420" w:rsidP="00F30420">
      <w:pPr>
        <w:ind w:firstLine="708"/>
        <w:jc w:val="both"/>
        <w:rPr>
          <w:b/>
          <w:bCs/>
        </w:rPr>
      </w:pPr>
    </w:p>
    <w:p w:rsidR="00F55516" w:rsidRDefault="00F30420" w:rsidP="00F55516">
      <w:pPr>
        <w:ind w:firstLine="708"/>
        <w:jc w:val="both"/>
      </w:pPr>
      <w:r>
        <w:t xml:space="preserve">Organizacija rada u </w:t>
      </w:r>
      <w:r w:rsidR="00F55516">
        <w:t>centralnoj i dvije područne škole odvija se u dvije smjene</w:t>
      </w:r>
    </w:p>
    <w:p w:rsidR="00F30420" w:rsidRDefault="00F30420" w:rsidP="00F30420">
      <w:pPr>
        <w:jc w:val="both"/>
      </w:pPr>
      <w:r>
        <w:t xml:space="preserve">u petodnevnom radnom tjednu. </w:t>
      </w:r>
      <w:r w:rsidR="003812BF">
        <w:t xml:space="preserve"> Satničarka </w:t>
      </w:r>
      <w:r>
        <w:t xml:space="preserve"> je Božica Šaban</w:t>
      </w:r>
      <w:r w:rsidR="003812BF">
        <w:t>, a vod. sm</w:t>
      </w:r>
      <w:r w:rsidR="00B133AB">
        <w:t>j</w:t>
      </w:r>
      <w:r w:rsidR="003812BF">
        <w:t>ene Andreja Ivić</w:t>
      </w:r>
      <w:r w:rsidR="00B133AB">
        <w:t xml:space="preserve"> Fratrić</w:t>
      </w:r>
      <w:r>
        <w:t>, učiteljic</w:t>
      </w:r>
      <w:r w:rsidR="003812BF">
        <w:t>e</w:t>
      </w:r>
      <w:r>
        <w:t xml:space="preserve"> matematike</w:t>
      </w:r>
      <w:r w:rsidR="003812BF">
        <w:t xml:space="preserve"> i tzk -e</w:t>
      </w:r>
      <w:r>
        <w:t>.</w:t>
      </w:r>
    </w:p>
    <w:p w:rsidR="00F30420" w:rsidRDefault="00F30420" w:rsidP="00F3042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1537"/>
        <w:gridCol w:w="2155"/>
        <w:gridCol w:w="1609"/>
        <w:gridCol w:w="1673"/>
      </w:tblGrid>
      <w:tr w:rsidR="00F30420" w:rsidTr="002F50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Odjeli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odjela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Učenika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55516" w:rsidP="002F501C">
            <w:pPr>
              <w:jc w:val="center"/>
            </w:pPr>
            <w:r>
              <w:t>1.a,</w:t>
            </w:r>
            <w:r w:rsidR="00F30420">
              <w:t>1.d,</w:t>
            </w:r>
            <w:r>
              <w:t>3.a, 3.d</w:t>
            </w:r>
            <w:r w:rsidR="00F30420">
              <w:t>, 5.a,5.b,5.c,</w:t>
            </w:r>
            <w:r>
              <w:t>5.d, 7.a, 7.b,7.c</w:t>
            </w:r>
            <w:r w:rsidR="007434BF">
              <w:t>,7d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55516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434BF"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A33FD0" w:rsidP="00A33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6D47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3670CE">
              <w:rPr>
                <w:b/>
                <w:bCs/>
              </w:rPr>
              <w:t>23</w:t>
            </w:r>
            <w:r w:rsidR="006D472C">
              <w:rPr>
                <w:b/>
                <w:bCs/>
              </w:rPr>
              <w:t>5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1. b, 3.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3670CE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D472C">
              <w:rPr>
                <w:b/>
                <w:bCs/>
              </w:rPr>
              <w:t>8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Jablanovec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1. c, 3.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6D472C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6D472C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 xml:space="preserve"> 2.a,</w:t>
            </w:r>
            <w:r w:rsidR="00F55516">
              <w:t>2.d, 4.a,</w:t>
            </w:r>
            <w:r>
              <w:t xml:space="preserve">4.d, </w:t>
            </w:r>
            <w:r w:rsidR="00F55516">
              <w:t>6.a, 6.b, 6.c,</w:t>
            </w:r>
            <w:r>
              <w:t xml:space="preserve"> </w:t>
            </w:r>
            <w:r w:rsidR="00250DB9">
              <w:t>6.d,</w:t>
            </w:r>
            <w:r w:rsidR="009D4A83">
              <w:t xml:space="preserve"> </w:t>
            </w:r>
            <w:r>
              <w:t>8.a, 8.b, 8.c</w:t>
            </w:r>
            <w:r w:rsidR="003670CE">
              <w:t>, 8.d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250DB9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0CE"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A33FD0" w:rsidP="00A33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3812B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="00D4326C">
              <w:rPr>
                <w:b/>
                <w:bCs/>
              </w:rPr>
              <w:t>2</w:t>
            </w:r>
            <w:r w:rsidR="006D472C">
              <w:rPr>
                <w:b/>
                <w:bCs/>
              </w:rPr>
              <w:t>31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2. b, 4.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3812BF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4326C">
              <w:rPr>
                <w:b/>
                <w:bCs/>
              </w:rPr>
              <w:t>2</w:t>
            </w:r>
            <w:r w:rsidR="006D472C">
              <w:rPr>
                <w:b/>
                <w:bCs/>
              </w:rPr>
              <w:t>8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Jablanovec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2. c, 4.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3812BF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D472C">
              <w:rPr>
                <w:b/>
                <w:bCs/>
              </w:rPr>
              <w:t>39</w:t>
            </w:r>
          </w:p>
        </w:tc>
      </w:tr>
      <w:tr w:rsidR="00F30420" w:rsidTr="002F501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UKUPNO                                                                                  </w:t>
            </w:r>
            <w:r w:rsidR="00250DB9">
              <w:rPr>
                <w:b/>
                <w:bCs/>
              </w:rPr>
              <w:t xml:space="preserve">   </w:t>
            </w:r>
            <w:r w:rsidR="007434BF">
              <w:rPr>
                <w:b/>
                <w:bCs/>
              </w:rPr>
              <w:t>3</w:t>
            </w:r>
            <w:r w:rsidR="003670CE">
              <w:rPr>
                <w:b/>
                <w:bCs/>
              </w:rPr>
              <w:t>2</w:t>
            </w:r>
            <w:r w:rsidR="00250DB9">
              <w:rPr>
                <w:b/>
                <w:bCs/>
              </w:rPr>
              <w:t xml:space="preserve">                </w:t>
            </w:r>
            <w:r w:rsidR="00140B97">
              <w:rPr>
                <w:b/>
                <w:bCs/>
              </w:rPr>
              <w:t xml:space="preserve">  </w:t>
            </w:r>
            <w:r w:rsidR="003812BF">
              <w:rPr>
                <w:b/>
                <w:bCs/>
              </w:rPr>
              <w:t xml:space="preserve">  </w:t>
            </w:r>
            <w:r w:rsidR="00140B97">
              <w:rPr>
                <w:b/>
                <w:bCs/>
              </w:rPr>
              <w:t xml:space="preserve">   </w:t>
            </w:r>
            <w:r w:rsidR="003812BF">
              <w:rPr>
                <w:b/>
                <w:bCs/>
              </w:rPr>
              <w:t>298</w:t>
            </w:r>
            <w:r w:rsidR="00140B97">
              <w:rPr>
                <w:b/>
                <w:bCs/>
              </w:rPr>
              <w:t xml:space="preserve"> </w:t>
            </w:r>
          </w:p>
        </w:tc>
      </w:tr>
    </w:tbl>
    <w:p w:rsidR="00F30420" w:rsidRDefault="00F30420" w:rsidP="00F30420">
      <w:pPr>
        <w:rPr>
          <w:b/>
          <w:bCs/>
        </w:rPr>
      </w:pPr>
    </w:p>
    <w:p w:rsidR="00F30420" w:rsidRDefault="00F30420" w:rsidP="00F30420">
      <w:pPr>
        <w:rPr>
          <w:b/>
          <w:bCs/>
        </w:rPr>
      </w:pPr>
    </w:p>
    <w:p w:rsidR="00F30420" w:rsidRDefault="003812BF" w:rsidP="00F30420">
      <w:pPr>
        <w:rPr>
          <w:b/>
          <w:bCs/>
        </w:rPr>
      </w:pPr>
      <w:r>
        <w:rPr>
          <w:b/>
          <w:bCs/>
        </w:rPr>
        <w:t xml:space="preserve"> UČENIKA    1-8. RAZ                                                          UKUPNO                   584</w:t>
      </w:r>
    </w:p>
    <w:p w:rsidR="006732C9" w:rsidRDefault="003812BF" w:rsidP="00F30420">
      <w:pPr>
        <w:rPr>
          <w:b/>
          <w:bCs/>
        </w:rPr>
      </w:pPr>
      <w:r>
        <w:rPr>
          <w:b/>
          <w:bCs/>
        </w:rPr>
        <w:t xml:space="preserve"> </w:t>
      </w:r>
    </w:p>
    <w:p w:rsidR="006732C9" w:rsidRDefault="006732C9" w:rsidP="00F30420">
      <w:pPr>
        <w:rPr>
          <w:b/>
          <w:bCs/>
        </w:rPr>
      </w:pPr>
    </w:p>
    <w:p w:rsidR="006732C9" w:rsidRDefault="006732C9" w:rsidP="00F30420">
      <w:pPr>
        <w:rPr>
          <w:b/>
          <w:bCs/>
        </w:rPr>
      </w:pPr>
    </w:p>
    <w:p w:rsidR="00F30420" w:rsidRDefault="00F30420" w:rsidP="00F30420">
      <w:pPr>
        <w:rPr>
          <w:b/>
          <w:bCs/>
        </w:rPr>
      </w:pPr>
    </w:p>
    <w:p w:rsidR="00F30420" w:rsidRDefault="00F30420" w:rsidP="00F30420">
      <w:pPr>
        <w:pStyle w:val="Naslov2"/>
        <w:rPr>
          <w:i w:val="0"/>
          <w:iCs w:val="0"/>
        </w:rPr>
      </w:pPr>
      <w:r>
        <w:rPr>
          <w:i w:val="0"/>
          <w:iCs w:val="0"/>
        </w:rPr>
        <w:t>Početak i završetak nastave</w:t>
      </w:r>
      <w:r w:rsidR="00577ABA">
        <w:rPr>
          <w:i w:val="0"/>
          <w:iCs w:val="0"/>
        </w:rPr>
        <w:t xml:space="preserve"> u redovnim uvjetima</w:t>
      </w:r>
    </w:p>
    <w:p w:rsidR="00F30420" w:rsidRDefault="00F30420" w:rsidP="00F3042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2294"/>
        <w:gridCol w:w="2299"/>
        <w:gridCol w:w="2333"/>
      </w:tblGrid>
      <w:tr w:rsidR="00F30420" w:rsidTr="002F50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Početak rada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Završetak rada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7:40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12:50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13:10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>PŠ Jablanovec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8:</w:t>
            </w:r>
            <w:r w:rsidR="00DF7FAA"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13:</w:t>
            </w:r>
            <w:r w:rsidR="00DF7FAA">
              <w:t>05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18:05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13:15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18:25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>PŠ Jablanovec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12:40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DF7FAA" w:rsidP="00DF7FAA">
            <w:pPr>
              <w:rPr>
                <w:bCs/>
              </w:rPr>
            </w:pPr>
            <w:r>
              <w:rPr>
                <w:bCs/>
              </w:rPr>
              <w:t xml:space="preserve">             17.40</w:t>
            </w:r>
          </w:p>
        </w:tc>
      </w:tr>
    </w:tbl>
    <w:p w:rsidR="0080399C" w:rsidRDefault="0080399C" w:rsidP="00F30420">
      <w:pPr>
        <w:rPr>
          <w:sz w:val="20"/>
        </w:rPr>
      </w:pPr>
    </w:p>
    <w:p w:rsidR="00577ABA" w:rsidRDefault="00577ABA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577ABA" w:rsidRPr="00577ABA" w:rsidRDefault="00577ABA" w:rsidP="00577ABA">
      <w:pPr>
        <w:rPr>
          <w:b/>
          <w:sz w:val="20"/>
        </w:rPr>
      </w:pPr>
      <w:r w:rsidRPr="00577ABA">
        <w:rPr>
          <w:b/>
          <w:sz w:val="20"/>
        </w:rPr>
        <w:t>NOVA SATNICA OŠ BISTRA PRILAGOĐENA EPIDEMIOLOŠKOJ SITUACIJI (40 MINUTNI SAT) ZBOG KORONA VIRUSA:</w:t>
      </w:r>
      <w:r w:rsidR="0091138B">
        <w:rPr>
          <w:b/>
          <w:sz w:val="20"/>
        </w:rPr>
        <w:t xml:space="preserve">  (ukoliko tijekom godine bude potrebe)</w:t>
      </w:r>
    </w:p>
    <w:p w:rsidR="00577ABA" w:rsidRDefault="00577ABA" w:rsidP="00577ABA">
      <w:pPr>
        <w:rPr>
          <w:sz w:val="20"/>
        </w:rPr>
      </w:pPr>
    </w:p>
    <w:p w:rsidR="00577ABA" w:rsidRDefault="00577ABA" w:rsidP="00577ABA">
      <w:pPr>
        <w:rPr>
          <w:sz w:val="20"/>
        </w:rPr>
      </w:pPr>
    </w:p>
    <w:p w:rsidR="00577ABA" w:rsidRDefault="00577ABA" w:rsidP="00577ABA">
      <w:pPr>
        <w:rPr>
          <w:sz w:val="20"/>
        </w:rPr>
      </w:pPr>
    </w:p>
    <w:p w:rsidR="00577ABA" w:rsidRPr="00C13C88" w:rsidRDefault="00577ABA" w:rsidP="00577ABA">
      <w:pPr>
        <w:rPr>
          <w:b/>
        </w:rPr>
      </w:pPr>
      <w:r w:rsidRPr="00C13C88">
        <w:rPr>
          <w:b/>
        </w:rPr>
        <w:t>PRIJEPODNE:</w:t>
      </w:r>
    </w:p>
    <w:p w:rsidR="00577ABA" w:rsidRPr="00C13C88" w:rsidRDefault="00577ABA" w:rsidP="00577ABA">
      <w:pPr>
        <w:rPr>
          <w:b/>
        </w:rPr>
      </w:pPr>
    </w:p>
    <w:p w:rsidR="00577ABA" w:rsidRPr="00C13C88" w:rsidRDefault="00577ABA" w:rsidP="00577ABA">
      <w:pPr>
        <w:rPr>
          <w:b/>
        </w:rPr>
      </w:pPr>
    </w:p>
    <w:p w:rsidR="00577ABA" w:rsidRPr="00C13C88" w:rsidRDefault="00C13C88" w:rsidP="00577ABA">
      <w:pPr>
        <w:pStyle w:val="Odlomakpopisa"/>
        <w:ind w:left="2325"/>
        <w:rPr>
          <w:b/>
        </w:rPr>
      </w:pPr>
      <w:r>
        <w:rPr>
          <w:b/>
        </w:rPr>
        <w:t xml:space="preserve">       </w:t>
      </w:r>
      <w:r w:rsidR="00577ABA" w:rsidRPr="00C13C88">
        <w:rPr>
          <w:b/>
        </w:rPr>
        <w:t xml:space="preserve">1.SAT </w:t>
      </w:r>
      <w:r w:rsidR="0016392D" w:rsidRPr="00C13C88">
        <w:rPr>
          <w:b/>
        </w:rPr>
        <w:t xml:space="preserve">  </w:t>
      </w:r>
      <w:r w:rsidR="00FE2EF2">
        <w:rPr>
          <w:b/>
        </w:rPr>
        <w:t xml:space="preserve">  </w:t>
      </w:r>
      <w:r w:rsidR="00577ABA" w:rsidRPr="00C13C88">
        <w:rPr>
          <w:b/>
        </w:rPr>
        <w:t>7.40-8.20</w:t>
      </w:r>
    </w:p>
    <w:p w:rsidR="00577ABA" w:rsidRPr="00C13C88" w:rsidRDefault="00577ABA" w:rsidP="00577ABA">
      <w:pPr>
        <w:rPr>
          <w:b/>
        </w:rPr>
      </w:pPr>
    </w:p>
    <w:p w:rsidR="00577ABA" w:rsidRPr="00C13C88" w:rsidRDefault="00577ABA" w:rsidP="00577ABA">
      <w:pPr>
        <w:rPr>
          <w:b/>
        </w:rPr>
      </w:pPr>
      <w:r w:rsidRPr="00C13C88">
        <w:rPr>
          <w:b/>
        </w:rPr>
        <w:t xml:space="preserve">                                              2.SAT</w:t>
      </w:r>
      <w:r w:rsidR="0016392D" w:rsidRPr="00C13C88">
        <w:rPr>
          <w:b/>
        </w:rPr>
        <w:t xml:space="preserve">  </w:t>
      </w:r>
      <w:r w:rsidRPr="00C13C88">
        <w:rPr>
          <w:b/>
        </w:rPr>
        <w:t xml:space="preserve"> </w:t>
      </w:r>
      <w:r w:rsidR="00FE2EF2">
        <w:rPr>
          <w:b/>
        </w:rPr>
        <w:t xml:space="preserve">   </w:t>
      </w:r>
      <w:r w:rsidRPr="00C13C88">
        <w:rPr>
          <w:b/>
        </w:rPr>
        <w:t>8.25-9.05</w:t>
      </w:r>
    </w:p>
    <w:p w:rsidR="00577ABA" w:rsidRPr="00C13C88" w:rsidRDefault="00577ABA" w:rsidP="00577ABA">
      <w:pPr>
        <w:rPr>
          <w:b/>
        </w:rPr>
      </w:pPr>
    </w:p>
    <w:p w:rsidR="00577ABA" w:rsidRPr="00C13C88" w:rsidRDefault="00577ABA" w:rsidP="00577ABA">
      <w:pPr>
        <w:rPr>
          <w:b/>
        </w:rPr>
      </w:pPr>
      <w:r w:rsidRPr="00C13C88">
        <w:rPr>
          <w:b/>
        </w:rPr>
        <w:t xml:space="preserve">                                              3.SAT</w:t>
      </w:r>
      <w:r w:rsidR="0016392D" w:rsidRPr="00C13C88">
        <w:rPr>
          <w:b/>
        </w:rPr>
        <w:t xml:space="preserve"> </w:t>
      </w:r>
      <w:r w:rsidR="00FE2EF2">
        <w:rPr>
          <w:b/>
        </w:rPr>
        <w:t xml:space="preserve">  </w:t>
      </w:r>
      <w:r w:rsidR="0016392D" w:rsidRPr="00C13C88">
        <w:rPr>
          <w:b/>
        </w:rPr>
        <w:t xml:space="preserve">  </w:t>
      </w:r>
      <w:r w:rsidRPr="00C13C88">
        <w:rPr>
          <w:b/>
        </w:rPr>
        <w:t xml:space="preserve"> 9.15-9.55</w:t>
      </w:r>
    </w:p>
    <w:p w:rsidR="00577ABA" w:rsidRPr="00C13C88" w:rsidRDefault="00577ABA" w:rsidP="00577ABA">
      <w:pPr>
        <w:rPr>
          <w:b/>
        </w:rPr>
      </w:pPr>
    </w:p>
    <w:p w:rsidR="00577ABA" w:rsidRPr="00C13C88" w:rsidRDefault="00577ABA" w:rsidP="00577ABA">
      <w:pPr>
        <w:pStyle w:val="Odlomakpopisa"/>
        <w:ind w:left="540"/>
        <w:rPr>
          <w:b/>
        </w:rPr>
      </w:pPr>
      <w:r w:rsidRPr="00C13C88">
        <w:rPr>
          <w:b/>
        </w:rPr>
        <w:t xml:space="preserve">                                   </w:t>
      </w:r>
      <w:r w:rsidR="00675818">
        <w:rPr>
          <w:b/>
        </w:rPr>
        <w:t xml:space="preserve"> </w:t>
      </w:r>
      <w:r w:rsidRPr="00C13C88">
        <w:rPr>
          <w:b/>
        </w:rPr>
        <w:t xml:space="preserve"> 4.SAT   10.05-10.45</w:t>
      </w:r>
    </w:p>
    <w:p w:rsidR="00577ABA" w:rsidRPr="00C13C88" w:rsidRDefault="00577ABA" w:rsidP="00577ABA">
      <w:pPr>
        <w:pStyle w:val="Odlomakpopisa"/>
        <w:ind w:left="540"/>
        <w:rPr>
          <w:b/>
        </w:rPr>
      </w:pPr>
    </w:p>
    <w:p w:rsidR="00577ABA" w:rsidRPr="00C13C88" w:rsidRDefault="00577ABA" w:rsidP="00577ABA">
      <w:pPr>
        <w:pStyle w:val="Odlomakpopisa"/>
        <w:ind w:left="540"/>
        <w:rPr>
          <w:b/>
        </w:rPr>
      </w:pPr>
      <w:r w:rsidRPr="00C13C88">
        <w:rPr>
          <w:b/>
        </w:rPr>
        <w:t xml:space="preserve">                                 </w:t>
      </w:r>
      <w:r w:rsidR="00675818">
        <w:rPr>
          <w:b/>
        </w:rPr>
        <w:t xml:space="preserve"> </w:t>
      </w:r>
      <w:r w:rsidRPr="00C13C88">
        <w:rPr>
          <w:b/>
        </w:rPr>
        <w:t xml:space="preserve">   5.SAT</w:t>
      </w:r>
      <w:r w:rsidR="0016392D" w:rsidRPr="00C13C88">
        <w:rPr>
          <w:b/>
        </w:rPr>
        <w:t xml:space="preserve">   </w:t>
      </w:r>
      <w:r w:rsidRPr="00C13C88">
        <w:rPr>
          <w:b/>
        </w:rPr>
        <w:t>10.50-11.35</w:t>
      </w:r>
    </w:p>
    <w:p w:rsidR="0016392D" w:rsidRPr="00C13C88" w:rsidRDefault="0016392D" w:rsidP="00577ABA">
      <w:pPr>
        <w:pStyle w:val="Odlomakpopisa"/>
        <w:ind w:left="540"/>
        <w:rPr>
          <w:b/>
        </w:rPr>
      </w:pPr>
    </w:p>
    <w:p w:rsidR="0016392D" w:rsidRPr="00C13C88" w:rsidRDefault="0016392D" w:rsidP="00577ABA">
      <w:pPr>
        <w:pStyle w:val="Odlomakpopisa"/>
        <w:ind w:left="540"/>
        <w:rPr>
          <w:b/>
        </w:rPr>
      </w:pPr>
      <w:r w:rsidRPr="00C13C88">
        <w:rPr>
          <w:b/>
        </w:rPr>
        <w:t xml:space="preserve">                                   </w:t>
      </w:r>
      <w:r w:rsidR="00675818">
        <w:rPr>
          <w:b/>
        </w:rPr>
        <w:t xml:space="preserve"> </w:t>
      </w:r>
      <w:r w:rsidRPr="00C13C88">
        <w:rPr>
          <w:b/>
        </w:rPr>
        <w:t xml:space="preserve"> 6.SAT   11.35-12.15</w:t>
      </w:r>
    </w:p>
    <w:p w:rsidR="0016392D" w:rsidRPr="00C13C88" w:rsidRDefault="0016392D" w:rsidP="00577ABA">
      <w:pPr>
        <w:pStyle w:val="Odlomakpopisa"/>
        <w:ind w:left="540"/>
        <w:rPr>
          <w:b/>
        </w:rPr>
      </w:pPr>
    </w:p>
    <w:p w:rsidR="0016392D" w:rsidRPr="00C13C88" w:rsidRDefault="0016392D" w:rsidP="00577ABA">
      <w:pPr>
        <w:pStyle w:val="Odlomakpopisa"/>
        <w:ind w:left="540"/>
        <w:rPr>
          <w:b/>
        </w:rPr>
      </w:pPr>
      <w:r w:rsidRPr="00C13C88">
        <w:rPr>
          <w:b/>
        </w:rPr>
        <w:t xml:space="preserve">                                  </w:t>
      </w:r>
      <w:r w:rsidR="003E3EF8">
        <w:rPr>
          <w:b/>
        </w:rPr>
        <w:t xml:space="preserve"> </w:t>
      </w:r>
      <w:r w:rsidRPr="00C13C88">
        <w:rPr>
          <w:b/>
        </w:rPr>
        <w:t xml:space="preserve">  7.SAT    12.20-13.00</w:t>
      </w:r>
    </w:p>
    <w:p w:rsidR="0016392D" w:rsidRPr="00C13C88" w:rsidRDefault="0016392D" w:rsidP="00577ABA">
      <w:pPr>
        <w:pStyle w:val="Odlomakpopisa"/>
        <w:ind w:left="540"/>
        <w:rPr>
          <w:b/>
        </w:rPr>
      </w:pPr>
    </w:p>
    <w:p w:rsidR="0016392D" w:rsidRPr="00C13C88" w:rsidRDefault="0016392D" w:rsidP="00577ABA">
      <w:pPr>
        <w:pStyle w:val="Odlomakpopisa"/>
        <w:ind w:left="540"/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>POSLIJEPODNE:</w:t>
      </w: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0.SAT    </w:t>
      </w:r>
      <w:r w:rsidR="00675818">
        <w:rPr>
          <w:b/>
        </w:rPr>
        <w:t xml:space="preserve"> </w:t>
      </w:r>
      <w:r w:rsidRPr="00C13C88">
        <w:rPr>
          <w:b/>
        </w:rPr>
        <w:t>12.15-12.55</w:t>
      </w:r>
    </w:p>
    <w:p w:rsidR="0016392D" w:rsidRPr="00C13C88" w:rsidRDefault="0016392D" w:rsidP="0016392D">
      <w:pPr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1.SAT   </w:t>
      </w:r>
      <w:r w:rsidR="00675818">
        <w:rPr>
          <w:b/>
        </w:rPr>
        <w:t xml:space="preserve"> </w:t>
      </w:r>
      <w:r w:rsidRPr="00C13C88">
        <w:rPr>
          <w:b/>
        </w:rPr>
        <w:t xml:space="preserve"> 13.00-13.40</w:t>
      </w:r>
    </w:p>
    <w:p w:rsidR="0016392D" w:rsidRPr="00C13C88" w:rsidRDefault="0016392D" w:rsidP="0016392D">
      <w:pPr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2.SAT   </w:t>
      </w:r>
      <w:r w:rsidR="00675818">
        <w:rPr>
          <w:b/>
        </w:rPr>
        <w:t xml:space="preserve"> </w:t>
      </w:r>
      <w:r w:rsidRPr="00C13C88">
        <w:rPr>
          <w:b/>
        </w:rPr>
        <w:t xml:space="preserve"> 13.45-14.25</w:t>
      </w:r>
    </w:p>
    <w:p w:rsidR="0016392D" w:rsidRPr="00C13C88" w:rsidRDefault="0016392D" w:rsidP="0016392D">
      <w:pPr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3.SAT     14.35-15.15</w:t>
      </w:r>
    </w:p>
    <w:p w:rsidR="0016392D" w:rsidRPr="00C13C88" w:rsidRDefault="0016392D" w:rsidP="0016392D">
      <w:pPr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4.SAT     15.25-16.</w:t>
      </w:r>
      <w:r w:rsidR="00283E91">
        <w:rPr>
          <w:b/>
        </w:rPr>
        <w:t>05</w:t>
      </w: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</w:t>
      </w: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5.SAT     16.10-16.50</w:t>
      </w:r>
    </w:p>
    <w:p w:rsidR="0016392D" w:rsidRPr="00675818" w:rsidRDefault="0016392D" w:rsidP="0016392D">
      <w:pPr>
        <w:rPr>
          <w:b/>
        </w:rPr>
      </w:pPr>
    </w:p>
    <w:p w:rsidR="0016392D" w:rsidRDefault="0016392D" w:rsidP="0016392D">
      <w:pPr>
        <w:rPr>
          <w:b/>
        </w:rPr>
      </w:pPr>
      <w:r w:rsidRPr="00675818">
        <w:rPr>
          <w:b/>
        </w:rPr>
        <w:t xml:space="preserve">                                          </w:t>
      </w:r>
      <w:r w:rsidR="00675818" w:rsidRPr="00675818">
        <w:rPr>
          <w:b/>
        </w:rPr>
        <w:t xml:space="preserve"> </w:t>
      </w:r>
      <w:r w:rsidRPr="00675818">
        <w:rPr>
          <w:b/>
        </w:rPr>
        <w:t xml:space="preserve">    6.SAT     16.55-17.35</w:t>
      </w:r>
    </w:p>
    <w:p w:rsidR="000D7032" w:rsidRDefault="000D7032" w:rsidP="0016392D">
      <w:pPr>
        <w:rPr>
          <w:b/>
        </w:rPr>
      </w:pPr>
      <w:r>
        <w:rPr>
          <w:b/>
        </w:rPr>
        <w:t xml:space="preserve">                                             </w:t>
      </w:r>
    </w:p>
    <w:p w:rsidR="000D7032" w:rsidRPr="00675818" w:rsidRDefault="000D7032" w:rsidP="0016392D">
      <w:pPr>
        <w:rPr>
          <w:b/>
        </w:rPr>
      </w:pPr>
      <w:r>
        <w:rPr>
          <w:b/>
        </w:rPr>
        <w:t xml:space="preserve">                                               7.SAT     17.40-18.20</w:t>
      </w:r>
    </w:p>
    <w:p w:rsidR="00C13C88" w:rsidRDefault="00C13C88" w:rsidP="0016392D">
      <w:pPr>
        <w:rPr>
          <w:b/>
          <w:sz w:val="20"/>
        </w:rPr>
      </w:pPr>
    </w:p>
    <w:p w:rsidR="00C13C88" w:rsidRDefault="00C13C88" w:rsidP="0016392D">
      <w:pPr>
        <w:rPr>
          <w:b/>
          <w:sz w:val="20"/>
        </w:rPr>
      </w:pPr>
    </w:p>
    <w:p w:rsidR="00C13C88" w:rsidRDefault="00C13C88" w:rsidP="0016392D">
      <w:pPr>
        <w:rPr>
          <w:b/>
          <w:sz w:val="20"/>
        </w:rPr>
      </w:pPr>
    </w:p>
    <w:p w:rsidR="00C13C88" w:rsidRPr="00C13C88" w:rsidRDefault="00C13C88" w:rsidP="0016392D">
      <w:pPr>
        <w:rPr>
          <w:b/>
        </w:rPr>
      </w:pPr>
    </w:p>
    <w:p w:rsidR="0016392D" w:rsidRDefault="0016392D" w:rsidP="0016392D">
      <w:pPr>
        <w:rPr>
          <w:sz w:val="20"/>
        </w:rPr>
      </w:pPr>
    </w:p>
    <w:p w:rsidR="0086610C" w:rsidRDefault="0016392D" w:rsidP="0016392D">
      <w:pPr>
        <w:rPr>
          <w:sz w:val="20"/>
        </w:rPr>
      </w:pPr>
      <w:r>
        <w:rPr>
          <w:sz w:val="20"/>
        </w:rPr>
        <w:t xml:space="preserve">     </w:t>
      </w:r>
    </w:p>
    <w:p w:rsidR="0086610C" w:rsidRDefault="0086610C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91138B" w:rsidRPr="00577ABA" w:rsidRDefault="009E03B5" w:rsidP="0091138B">
      <w:pPr>
        <w:rPr>
          <w:b/>
          <w:sz w:val="20"/>
        </w:rPr>
      </w:pPr>
      <w:r w:rsidRPr="008E5097">
        <w:rPr>
          <w:sz w:val="28"/>
          <w:szCs w:val="28"/>
        </w:rPr>
        <w:lastRenderedPageBreak/>
        <w:t>Nova satnica područnih razrednih odjel</w:t>
      </w:r>
      <w:r w:rsidR="00B133AB">
        <w:rPr>
          <w:sz w:val="28"/>
          <w:szCs w:val="28"/>
        </w:rPr>
        <w:t>j</w:t>
      </w:r>
      <w:r w:rsidRPr="008E5097">
        <w:rPr>
          <w:sz w:val="28"/>
          <w:szCs w:val="28"/>
        </w:rPr>
        <w:t>enja u Gornjoj Bistri – sat traje 40 minuta</w:t>
      </w:r>
      <w:r w:rsidR="0091138B">
        <w:rPr>
          <w:sz w:val="28"/>
          <w:szCs w:val="28"/>
        </w:rPr>
        <w:t xml:space="preserve"> </w:t>
      </w:r>
      <w:r w:rsidR="0091138B">
        <w:rPr>
          <w:b/>
          <w:sz w:val="20"/>
        </w:rPr>
        <w:t>(ukoliko tijekom godine bude potrebe)</w:t>
      </w:r>
    </w:p>
    <w:p w:rsidR="0091138B" w:rsidRDefault="0091138B" w:rsidP="0091138B">
      <w:pPr>
        <w:rPr>
          <w:sz w:val="20"/>
        </w:rPr>
      </w:pPr>
    </w:p>
    <w:p w:rsidR="009E03B5" w:rsidRDefault="009E03B5" w:rsidP="0016392D">
      <w:pPr>
        <w:rPr>
          <w:sz w:val="28"/>
          <w:szCs w:val="28"/>
        </w:rPr>
      </w:pPr>
    </w:p>
    <w:p w:rsidR="0091138B" w:rsidRPr="008E5097" w:rsidRDefault="0091138B" w:rsidP="0016392D">
      <w:pPr>
        <w:rPr>
          <w:sz w:val="28"/>
          <w:szCs w:val="28"/>
        </w:rPr>
      </w:pPr>
    </w:p>
    <w:p w:rsidR="009E03B5" w:rsidRPr="008E5097" w:rsidRDefault="009E03B5" w:rsidP="0016392D">
      <w:pPr>
        <w:rPr>
          <w:sz w:val="28"/>
          <w:szCs w:val="28"/>
        </w:rPr>
      </w:pPr>
    </w:p>
    <w:p w:rsidR="009E03B5" w:rsidRPr="008E5097" w:rsidRDefault="009E03B5" w:rsidP="0016392D">
      <w:pPr>
        <w:rPr>
          <w:sz w:val="28"/>
          <w:szCs w:val="28"/>
        </w:rPr>
      </w:pPr>
      <w:r w:rsidRPr="008E5097">
        <w:rPr>
          <w:sz w:val="28"/>
          <w:szCs w:val="28"/>
        </w:rPr>
        <w:t xml:space="preserve">             Prijepodne </w:t>
      </w:r>
      <w:r w:rsidR="004534F9" w:rsidRPr="008E5097">
        <w:rPr>
          <w:sz w:val="28"/>
          <w:szCs w:val="28"/>
        </w:rPr>
        <w:t>:</w:t>
      </w:r>
      <w:r w:rsidRPr="008E5097">
        <w:rPr>
          <w:sz w:val="28"/>
          <w:szCs w:val="28"/>
        </w:rPr>
        <w:t xml:space="preserve">                                                Poslijepodne</w:t>
      </w:r>
      <w:r w:rsidR="004534F9" w:rsidRPr="008E5097">
        <w:rPr>
          <w:sz w:val="28"/>
          <w:szCs w:val="28"/>
        </w:rPr>
        <w:t xml:space="preserve"> :</w:t>
      </w:r>
    </w:p>
    <w:p w:rsidR="009E03B5" w:rsidRPr="008E5097" w:rsidRDefault="009E03B5" w:rsidP="0016392D">
      <w:pPr>
        <w:rPr>
          <w:sz w:val="28"/>
          <w:szCs w:val="28"/>
        </w:rPr>
      </w:pPr>
    </w:p>
    <w:p w:rsidR="009E03B5" w:rsidRPr="008E5097" w:rsidRDefault="009E03B5" w:rsidP="0016392D">
      <w:pPr>
        <w:rPr>
          <w:sz w:val="28"/>
          <w:szCs w:val="28"/>
        </w:rPr>
      </w:pPr>
    </w:p>
    <w:p w:rsidR="009E03B5" w:rsidRPr="008E5097" w:rsidRDefault="009E03B5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 xml:space="preserve">Sat 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 xml:space="preserve">8.00 – 8.40                              </w:t>
      </w:r>
      <w:r w:rsidR="003B2805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 xml:space="preserve">  0.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Sat           12.25 –13.05</w:t>
      </w:r>
    </w:p>
    <w:p w:rsidR="0086610C" w:rsidRPr="0086610C" w:rsidRDefault="009E03B5" w:rsidP="0086610C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 xml:space="preserve">Sat 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 xml:space="preserve">8.45 – 9.25                              </w:t>
      </w:r>
      <w:r w:rsidR="003B2805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 xml:space="preserve">  1.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Sat           13.10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 w:rsidRPr="008E5097">
        <w:rPr>
          <w:sz w:val="28"/>
          <w:szCs w:val="28"/>
        </w:rPr>
        <w:t>13.50</w:t>
      </w:r>
    </w:p>
    <w:p w:rsidR="009E03B5" w:rsidRPr="008E5097" w:rsidRDefault="009E03B5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 xml:space="preserve">Sat 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 xml:space="preserve">9.40 </w:t>
      </w:r>
      <w:r w:rsidR="0086610C" w:rsidRPr="008E5097">
        <w:rPr>
          <w:sz w:val="28"/>
          <w:szCs w:val="28"/>
        </w:rPr>
        <w:t>–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10.20                               2.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Sat           13.55 –14.35</w:t>
      </w:r>
    </w:p>
    <w:p w:rsidR="009E03B5" w:rsidRPr="008E5097" w:rsidRDefault="009E03B5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>Sat 10.25</w:t>
      </w:r>
      <w:r w:rsidR="0086610C" w:rsidRPr="008E5097">
        <w:rPr>
          <w:sz w:val="28"/>
          <w:szCs w:val="28"/>
        </w:rPr>
        <w:t>–</w:t>
      </w:r>
      <w:r w:rsidR="004534F9" w:rsidRPr="008E5097">
        <w:rPr>
          <w:sz w:val="28"/>
          <w:szCs w:val="28"/>
        </w:rPr>
        <w:t xml:space="preserve">11.05                          </w:t>
      </w:r>
      <w:r w:rsidR="003B2805">
        <w:rPr>
          <w:sz w:val="28"/>
          <w:szCs w:val="28"/>
        </w:rPr>
        <w:t xml:space="preserve"> </w:t>
      </w:r>
      <w:r w:rsidR="004534F9" w:rsidRPr="008E5097">
        <w:rPr>
          <w:sz w:val="28"/>
          <w:szCs w:val="28"/>
        </w:rPr>
        <w:t xml:space="preserve">     3. Sat           14.50 –15.30</w:t>
      </w:r>
    </w:p>
    <w:p w:rsidR="004534F9" w:rsidRPr="008E5097" w:rsidRDefault="004534F9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>Sat  11.10</w:t>
      </w:r>
      <w:r w:rsidR="0086610C" w:rsidRPr="008E5097">
        <w:rPr>
          <w:sz w:val="28"/>
          <w:szCs w:val="28"/>
        </w:rPr>
        <w:t>–</w:t>
      </w:r>
      <w:r w:rsidRPr="008E5097">
        <w:rPr>
          <w:sz w:val="28"/>
          <w:szCs w:val="28"/>
        </w:rPr>
        <w:t>11.50                               4. Sat           15.35 –16.15</w:t>
      </w:r>
    </w:p>
    <w:p w:rsidR="004534F9" w:rsidRPr="008E5097" w:rsidRDefault="004534F9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>Sat  11.55</w:t>
      </w:r>
      <w:r w:rsidR="0086610C" w:rsidRPr="008E5097">
        <w:rPr>
          <w:sz w:val="28"/>
          <w:szCs w:val="28"/>
        </w:rPr>
        <w:t>–</w:t>
      </w:r>
      <w:r w:rsidRPr="008E5097">
        <w:rPr>
          <w:sz w:val="28"/>
          <w:szCs w:val="28"/>
        </w:rPr>
        <w:t xml:space="preserve">12.35                               5. Sat           16.20 </w:t>
      </w:r>
      <w:r w:rsidR="0086610C" w:rsidRPr="008E5097">
        <w:rPr>
          <w:sz w:val="28"/>
          <w:szCs w:val="28"/>
        </w:rPr>
        <w:t>–</w:t>
      </w:r>
      <w:r w:rsidRPr="008E5097">
        <w:rPr>
          <w:sz w:val="28"/>
          <w:szCs w:val="28"/>
        </w:rPr>
        <w:t>17.00</w:t>
      </w:r>
    </w:p>
    <w:p w:rsidR="004534F9" w:rsidRDefault="004534F9" w:rsidP="004534F9">
      <w:pPr>
        <w:pStyle w:val="Odlomakpopisa"/>
        <w:rPr>
          <w:sz w:val="28"/>
          <w:szCs w:val="28"/>
        </w:rPr>
      </w:pPr>
      <w:r w:rsidRPr="008E5097">
        <w:rPr>
          <w:sz w:val="28"/>
          <w:szCs w:val="28"/>
        </w:rPr>
        <w:t xml:space="preserve">                                                          6. Sat           17.05 –17.45</w:t>
      </w:r>
    </w:p>
    <w:p w:rsidR="008E5097" w:rsidRDefault="008E5097" w:rsidP="004534F9">
      <w:pPr>
        <w:pStyle w:val="Odlomakpopisa"/>
        <w:rPr>
          <w:sz w:val="28"/>
          <w:szCs w:val="28"/>
        </w:rPr>
      </w:pPr>
    </w:p>
    <w:p w:rsidR="008E5097" w:rsidRDefault="008E5097" w:rsidP="008E5097">
      <w:pPr>
        <w:rPr>
          <w:sz w:val="28"/>
          <w:szCs w:val="28"/>
        </w:rPr>
      </w:pPr>
      <w:r w:rsidRPr="008E5097">
        <w:rPr>
          <w:sz w:val="28"/>
          <w:szCs w:val="28"/>
        </w:rPr>
        <w:t>Nova satnica područnih razrednih odjel</w:t>
      </w:r>
      <w:r w:rsidR="00B133AB">
        <w:rPr>
          <w:sz w:val="28"/>
          <w:szCs w:val="28"/>
        </w:rPr>
        <w:t>j</w:t>
      </w:r>
      <w:r w:rsidRPr="008E5097">
        <w:rPr>
          <w:sz w:val="28"/>
          <w:szCs w:val="28"/>
        </w:rPr>
        <w:t>enja u Jablanovcu</w:t>
      </w:r>
      <w:r>
        <w:rPr>
          <w:sz w:val="28"/>
          <w:szCs w:val="28"/>
        </w:rPr>
        <w:t>----</w:t>
      </w:r>
      <w:r w:rsidRPr="008E5097">
        <w:rPr>
          <w:sz w:val="28"/>
          <w:szCs w:val="28"/>
        </w:rPr>
        <w:t xml:space="preserve"> sat traje 40 minuta</w:t>
      </w:r>
      <w:r w:rsidR="0091138B">
        <w:rPr>
          <w:sz w:val="28"/>
          <w:szCs w:val="28"/>
        </w:rPr>
        <w:t xml:space="preserve"> </w:t>
      </w:r>
      <w:r w:rsidR="0091138B">
        <w:rPr>
          <w:b/>
          <w:sz w:val="20"/>
        </w:rPr>
        <w:t>(ukoliko tijekom godine bude potrebe)</w:t>
      </w:r>
    </w:p>
    <w:p w:rsidR="008E5097" w:rsidRDefault="008E5097" w:rsidP="008E5097">
      <w:pPr>
        <w:rPr>
          <w:sz w:val="28"/>
          <w:szCs w:val="28"/>
        </w:rPr>
      </w:pPr>
    </w:p>
    <w:p w:rsidR="008E5097" w:rsidRDefault="008E5097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 w:rsidRPr="008E5097">
        <w:rPr>
          <w:sz w:val="28"/>
          <w:szCs w:val="28"/>
        </w:rPr>
        <w:t>Sat</w:t>
      </w:r>
      <w:r w:rsidR="003831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8.</w:t>
      </w:r>
      <w:r w:rsidR="00AA0262">
        <w:rPr>
          <w:sz w:val="28"/>
          <w:szCs w:val="28"/>
        </w:rPr>
        <w:t>00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 w:rsidR="0086610C"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</w:r>
      <w:r w:rsidR="00AA0262">
        <w:rPr>
          <w:sz w:val="28"/>
          <w:szCs w:val="28"/>
        </w:rPr>
        <w:t>4</w:t>
      </w:r>
      <w:r>
        <w:rPr>
          <w:sz w:val="28"/>
          <w:szCs w:val="28"/>
        </w:rPr>
        <w:t xml:space="preserve">0                          </w:t>
      </w:r>
      <w:r w:rsidR="003B2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1. </w:t>
      </w:r>
      <w:r w:rsidR="00383124">
        <w:rPr>
          <w:sz w:val="28"/>
          <w:szCs w:val="28"/>
        </w:rPr>
        <w:t>S</w:t>
      </w:r>
      <w:r>
        <w:rPr>
          <w:sz w:val="28"/>
          <w:szCs w:val="28"/>
        </w:rPr>
        <w:t xml:space="preserve">at          </w:t>
      </w:r>
      <w:r w:rsidR="00866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12.40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>
        <w:rPr>
          <w:sz w:val="28"/>
          <w:szCs w:val="28"/>
        </w:rPr>
        <w:t>13.20</w:t>
      </w:r>
    </w:p>
    <w:p w:rsidR="008E5097" w:rsidRDefault="008E5097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 w:rsidR="00383124">
        <w:rPr>
          <w:sz w:val="28"/>
          <w:szCs w:val="28"/>
        </w:rPr>
        <w:t xml:space="preserve">  </w:t>
      </w:r>
      <w:r>
        <w:rPr>
          <w:sz w:val="28"/>
          <w:szCs w:val="28"/>
        </w:rPr>
        <w:t>8.</w:t>
      </w:r>
      <w:r w:rsidR="00AA0262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283E91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 w:rsidR="00866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 </w:t>
      </w:r>
      <w:r w:rsidR="00E17C17">
        <w:rPr>
          <w:sz w:val="28"/>
          <w:szCs w:val="28"/>
        </w:rPr>
        <w:t>2</w:t>
      </w:r>
      <w:r>
        <w:rPr>
          <w:sz w:val="28"/>
          <w:szCs w:val="28"/>
        </w:rPr>
        <w:t xml:space="preserve">5                                2. </w:t>
      </w:r>
      <w:r w:rsidR="00383124">
        <w:rPr>
          <w:sz w:val="28"/>
          <w:szCs w:val="28"/>
        </w:rPr>
        <w:t>S</w:t>
      </w:r>
      <w:r>
        <w:rPr>
          <w:sz w:val="28"/>
          <w:szCs w:val="28"/>
        </w:rPr>
        <w:t>at            13.25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>
        <w:rPr>
          <w:sz w:val="28"/>
          <w:szCs w:val="28"/>
        </w:rPr>
        <w:t>14.05</w:t>
      </w:r>
    </w:p>
    <w:p w:rsidR="008E5097" w:rsidRDefault="00283E91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Sat</w:t>
      </w:r>
      <w:r w:rsidR="003831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9.</w:t>
      </w:r>
      <w:r w:rsidR="00E17C17">
        <w:rPr>
          <w:sz w:val="28"/>
          <w:szCs w:val="28"/>
        </w:rPr>
        <w:t>40</w:t>
      </w:r>
      <w:r>
        <w:rPr>
          <w:sz w:val="28"/>
          <w:szCs w:val="28"/>
        </w:rPr>
        <w:t xml:space="preserve"> –10.</w:t>
      </w:r>
      <w:r w:rsidR="00E17C17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</w:t>
      </w:r>
      <w:r w:rsidR="00383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 w:rsidR="00383124">
        <w:rPr>
          <w:sz w:val="28"/>
          <w:szCs w:val="28"/>
        </w:rPr>
        <w:t>S</w:t>
      </w:r>
      <w:r>
        <w:rPr>
          <w:sz w:val="28"/>
          <w:szCs w:val="28"/>
        </w:rPr>
        <w:t>at            14.15 –14.55</w:t>
      </w:r>
    </w:p>
    <w:p w:rsidR="00283E91" w:rsidRDefault="00283E91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Sat</w:t>
      </w:r>
      <w:r w:rsidR="00B2017C">
        <w:rPr>
          <w:sz w:val="28"/>
          <w:szCs w:val="28"/>
        </w:rPr>
        <w:t xml:space="preserve"> </w:t>
      </w:r>
      <w:r>
        <w:rPr>
          <w:sz w:val="28"/>
          <w:szCs w:val="28"/>
        </w:rPr>
        <w:t>10.</w:t>
      </w:r>
      <w:r w:rsidR="00E17C17">
        <w:rPr>
          <w:sz w:val="28"/>
          <w:szCs w:val="28"/>
        </w:rPr>
        <w:t>25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>
        <w:rPr>
          <w:sz w:val="28"/>
          <w:szCs w:val="28"/>
        </w:rPr>
        <w:t>11.0</w:t>
      </w:r>
      <w:r w:rsidR="00E17C17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4. </w:t>
      </w:r>
      <w:r w:rsidR="00383124">
        <w:rPr>
          <w:sz w:val="28"/>
          <w:szCs w:val="28"/>
        </w:rPr>
        <w:t>S</w:t>
      </w:r>
      <w:r>
        <w:rPr>
          <w:sz w:val="28"/>
          <w:szCs w:val="28"/>
        </w:rPr>
        <w:t>at</w:t>
      </w:r>
      <w:r w:rsidR="00B2017C">
        <w:rPr>
          <w:sz w:val="28"/>
          <w:szCs w:val="28"/>
        </w:rPr>
        <w:t xml:space="preserve">            15.00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 w:rsidR="00B2017C">
        <w:rPr>
          <w:sz w:val="28"/>
          <w:szCs w:val="28"/>
        </w:rPr>
        <w:t>15.40</w:t>
      </w:r>
    </w:p>
    <w:p w:rsidR="00B2017C" w:rsidRDefault="00B2017C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Sat 11.1</w:t>
      </w:r>
      <w:r w:rsidR="00E17C17">
        <w:rPr>
          <w:sz w:val="28"/>
          <w:szCs w:val="28"/>
        </w:rPr>
        <w:t>0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>
        <w:rPr>
          <w:sz w:val="28"/>
          <w:szCs w:val="28"/>
        </w:rPr>
        <w:t>11.5</w:t>
      </w:r>
      <w:r w:rsidR="00E17C17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Pr="00B2017C">
        <w:rPr>
          <w:sz w:val="28"/>
          <w:szCs w:val="28"/>
        </w:rPr>
        <w:t xml:space="preserve">                              5. </w:t>
      </w:r>
      <w:r w:rsidR="00383124">
        <w:rPr>
          <w:sz w:val="28"/>
          <w:szCs w:val="28"/>
        </w:rPr>
        <w:t>S</w:t>
      </w:r>
      <w:r w:rsidRPr="00B2017C">
        <w:rPr>
          <w:sz w:val="28"/>
          <w:szCs w:val="28"/>
        </w:rPr>
        <w:t>at            15.45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 w:rsidRPr="00B2017C">
        <w:rPr>
          <w:sz w:val="28"/>
          <w:szCs w:val="28"/>
        </w:rPr>
        <w:t>16.25</w:t>
      </w:r>
    </w:p>
    <w:p w:rsidR="00B2017C" w:rsidRPr="00B2017C" w:rsidRDefault="00B2017C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 w:rsidR="00E17C17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E17C17">
        <w:rPr>
          <w:sz w:val="28"/>
          <w:szCs w:val="28"/>
        </w:rPr>
        <w:t>55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>
        <w:rPr>
          <w:sz w:val="28"/>
          <w:szCs w:val="28"/>
        </w:rPr>
        <w:t>12.</w:t>
      </w:r>
      <w:r w:rsidR="00E17C17">
        <w:rPr>
          <w:sz w:val="28"/>
          <w:szCs w:val="28"/>
        </w:rPr>
        <w:t>35</w:t>
      </w:r>
      <w:r>
        <w:rPr>
          <w:sz w:val="28"/>
          <w:szCs w:val="28"/>
        </w:rPr>
        <w:t xml:space="preserve">                              </w:t>
      </w:r>
      <w:r w:rsidR="00383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</w:t>
      </w:r>
      <w:r w:rsidR="00383124">
        <w:rPr>
          <w:sz w:val="28"/>
          <w:szCs w:val="28"/>
        </w:rPr>
        <w:t xml:space="preserve"> S</w:t>
      </w:r>
      <w:r>
        <w:rPr>
          <w:sz w:val="28"/>
          <w:szCs w:val="28"/>
        </w:rPr>
        <w:t>at            16.30 –17.10</w:t>
      </w:r>
    </w:p>
    <w:p w:rsidR="004534F9" w:rsidRDefault="004534F9" w:rsidP="004534F9"/>
    <w:p w:rsidR="00383124" w:rsidRDefault="00383124" w:rsidP="004534F9"/>
    <w:p w:rsidR="00383124" w:rsidRDefault="00383124" w:rsidP="004534F9"/>
    <w:p w:rsidR="00383124" w:rsidRDefault="00383124" w:rsidP="004534F9"/>
    <w:p w:rsidR="00383124" w:rsidRDefault="00383124" w:rsidP="004534F9"/>
    <w:p w:rsidR="008E5097" w:rsidRPr="00C13C88" w:rsidRDefault="008E5097" w:rsidP="008E5097">
      <w:pPr>
        <w:rPr>
          <w:b/>
        </w:rPr>
      </w:pPr>
      <w:r w:rsidRPr="00C13C88">
        <w:rPr>
          <w:b/>
        </w:rPr>
        <w:t>Ova satnica primjenjivat će se</w:t>
      </w:r>
      <w:r w:rsidR="0091138B">
        <w:rPr>
          <w:b/>
        </w:rPr>
        <w:t xml:space="preserve"> ako </w:t>
      </w:r>
      <w:r w:rsidRPr="00C13C88">
        <w:rPr>
          <w:b/>
        </w:rPr>
        <w:t xml:space="preserve">budu izvanredni uvijeti rada </w:t>
      </w:r>
      <w:r w:rsidR="00F918C8">
        <w:rPr>
          <w:b/>
        </w:rPr>
        <w:t xml:space="preserve">zbog </w:t>
      </w:r>
      <w:r w:rsidRPr="00C13C88">
        <w:rPr>
          <w:b/>
        </w:rPr>
        <w:t>korona virusa, Raspored zvonjenja nećemo mijenjati jer u novim uvijetima ne koristimo školsko zvono</w:t>
      </w:r>
      <w:r w:rsidR="0086610C">
        <w:rPr>
          <w:b/>
        </w:rPr>
        <w:t>.</w:t>
      </w:r>
    </w:p>
    <w:p w:rsidR="009E03B5" w:rsidRDefault="009E03B5" w:rsidP="009E03B5">
      <w:pPr>
        <w:pStyle w:val="Odlomakpopisa"/>
      </w:pPr>
    </w:p>
    <w:p w:rsidR="009E03B5" w:rsidRDefault="009E03B5" w:rsidP="0016392D"/>
    <w:p w:rsidR="0086610C" w:rsidRDefault="0086610C">
      <w:pPr>
        <w:spacing w:after="200" w:line="276" w:lineRule="auto"/>
      </w:pPr>
      <w:r>
        <w:br w:type="page"/>
      </w:r>
    </w:p>
    <w:p w:rsidR="009E03B5" w:rsidRDefault="009E03B5" w:rsidP="0016392D"/>
    <w:p w:rsidR="0080399C" w:rsidRDefault="0080399C" w:rsidP="0080399C">
      <w:pPr>
        <w:pStyle w:val="Naslov5"/>
      </w:pPr>
      <w:r>
        <w:t>MŠ Poljanica</w:t>
      </w:r>
    </w:p>
    <w:p w:rsidR="0080399C" w:rsidRDefault="0080399C" w:rsidP="0080399C">
      <w:pPr>
        <w:pStyle w:val="Naslov4"/>
        <w:jc w:val="both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775"/>
        <w:gridCol w:w="1625"/>
        <w:gridCol w:w="1619"/>
        <w:gridCol w:w="1690"/>
        <w:gridCol w:w="1577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</w:tr>
    </w:tbl>
    <w:p w:rsidR="0080399C" w:rsidRDefault="0080399C" w:rsidP="0080399C">
      <w:pPr>
        <w:jc w:val="center"/>
        <w:rPr>
          <w:sz w:val="20"/>
        </w:rPr>
      </w:pPr>
    </w:p>
    <w:p w:rsidR="0080399C" w:rsidRDefault="0080399C" w:rsidP="0080399C">
      <w:pPr>
        <w:ind w:firstLine="720"/>
        <w:jc w:val="center"/>
        <w:rPr>
          <w:sz w:val="20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>PŠ Gornja Bistra</w:t>
      </w:r>
    </w:p>
    <w:p w:rsidR="0080399C" w:rsidRDefault="0080399C" w:rsidP="0080399C">
      <w:pPr>
        <w:pStyle w:val="Naslov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775"/>
        <w:gridCol w:w="1625"/>
        <w:gridCol w:w="1619"/>
        <w:gridCol w:w="1690"/>
        <w:gridCol w:w="1577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</w:tr>
    </w:tbl>
    <w:p w:rsidR="0080399C" w:rsidRDefault="0080399C" w:rsidP="0080399C">
      <w:pPr>
        <w:pStyle w:val="Zaglavlje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>PŠ Jablanovec</w:t>
      </w:r>
    </w:p>
    <w:p w:rsidR="0080399C" w:rsidRDefault="0080399C" w:rsidP="0080399C">
      <w:pPr>
        <w:pStyle w:val="Naslov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775"/>
        <w:gridCol w:w="1625"/>
        <w:gridCol w:w="1619"/>
        <w:gridCol w:w="1690"/>
        <w:gridCol w:w="1577"/>
      </w:tblGrid>
      <w:tr w:rsidR="0080399C" w:rsidTr="0091138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91138B" w:rsidTr="0091138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8:50</w:t>
            </w:r>
          </w:p>
        </w:tc>
      </w:tr>
      <w:tr w:rsidR="0091138B" w:rsidTr="0091138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8.55– 9:40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8.55– 9:40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8.55– 9:40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8.55– 9:40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8.55– 9:40</w:t>
            </w:r>
          </w:p>
        </w:tc>
      </w:tr>
      <w:tr w:rsidR="0091138B" w:rsidTr="0091138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rPr>
                <w:sz w:val="20"/>
              </w:rPr>
            </w:pPr>
            <w:r>
              <w:rPr>
                <w:sz w:val="20"/>
              </w:rPr>
              <w:t xml:space="preserve">       9.50 – 10:35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rPr>
                <w:sz w:val="20"/>
              </w:rPr>
            </w:pPr>
            <w:r>
              <w:rPr>
                <w:sz w:val="20"/>
              </w:rPr>
              <w:t xml:space="preserve">       9.50 – 10:35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rPr>
                <w:sz w:val="20"/>
              </w:rPr>
            </w:pPr>
            <w:r>
              <w:rPr>
                <w:sz w:val="20"/>
              </w:rPr>
              <w:t xml:space="preserve">       9.50 – 10:35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rPr>
                <w:sz w:val="20"/>
              </w:rPr>
            </w:pPr>
            <w:r>
              <w:rPr>
                <w:sz w:val="20"/>
              </w:rPr>
              <w:t xml:space="preserve">       9.50 – 10:35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rPr>
                <w:sz w:val="20"/>
              </w:rPr>
            </w:pPr>
            <w:r>
              <w:rPr>
                <w:sz w:val="20"/>
              </w:rPr>
              <w:t xml:space="preserve">       9.50 – 10:35</w:t>
            </w:r>
          </w:p>
        </w:tc>
      </w:tr>
      <w:tr w:rsidR="0091138B" w:rsidTr="0091138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10:40 – 11:25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10:40 – 11:25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10:40 – 11:25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10:40 – 11:25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10:40 – 11:25</w:t>
            </w:r>
          </w:p>
        </w:tc>
      </w:tr>
      <w:tr w:rsidR="0091138B" w:rsidTr="0091138B">
        <w:trPr>
          <w:trHeight w:val="32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11:30 – 12:15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11:30 – 12:15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11:30 – 12:15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11:30 – 12:15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11:30 – 12:15</w:t>
            </w:r>
          </w:p>
        </w:tc>
      </w:tr>
      <w:tr w:rsidR="0091138B" w:rsidTr="0091138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12:20 – 13:05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12:20 – 13:05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12:20 – 13:05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12:20 – 13:05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12:20 – 13:05</w:t>
            </w:r>
          </w:p>
        </w:tc>
      </w:tr>
      <w:tr w:rsidR="0091138B" w:rsidTr="0091138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38B" w:rsidRDefault="0091138B" w:rsidP="0091138B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38B" w:rsidRDefault="0091138B" w:rsidP="0091138B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38B" w:rsidRDefault="0091138B" w:rsidP="0091138B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38B" w:rsidRDefault="0091138B" w:rsidP="0091138B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38B" w:rsidRDefault="0091138B" w:rsidP="0091138B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38B" w:rsidRDefault="0091138B" w:rsidP="0091138B">
            <w:pPr>
              <w:jc w:val="center"/>
              <w:rPr>
                <w:color w:val="B6DDE8"/>
                <w:sz w:val="20"/>
              </w:rPr>
            </w:pPr>
          </w:p>
        </w:tc>
      </w:tr>
      <w:tr w:rsidR="006E450A" w:rsidTr="0091138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12:00 – 12:40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12:00 – 12:40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12:00 – 12:40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12:00 – 12:40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12:00 – 12:40</w:t>
            </w:r>
          </w:p>
        </w:tc>
      </w:tr>
      <w:tr w:rsidR="006E450A" w:rsidTr="0091138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</w:tr>
      <w:tr w:rsidR="006E450A" w:rsidTr="0091138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</w:tr>
      <w:tr w:rsidR="006E450A" w:rsidTr="0091138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14:25 – 15:10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14:25 – 15:10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14:25 – 15:10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14:25 – 15:10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14:25 – 15:10</w:t>
            </w:r>
          </w:p>
        </w:tc>
      </w:tr>
      <w:tr w:rsidR="006E450A" w:rsidTr="0091138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 – 16:00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 – 16:00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 – 16:00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 – 16:00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 – 16:00</w:t>
            </w:r>
          </w:p>
        </w:tc>
      </w:tr>
      <w:tr w:rsidR="006E450A" w:rsidTr="0091138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16:05 – 16:50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16:05 – 16:50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16:05 – 16:50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16:05 – 16:50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16:05 – 16:50</w:t>
            </w:r>
          </w:p>
        </w:tc>
      </w:tr>
    </w:tbl>
    <w:p w:rsidR="009916E6" w:rsidRPr="009916E6" w:rsidRDefault="0080399C" w:rsidP="009916E6">
      <w:pPr>
        <w:pStyle w:val="Naslov1"/>
        <w:rPr>
          <w:i/>
          <w:iCs/>
          <w:sz w:val="32"/>
          <w:szCs w:val="32"/>
        </w:rPr>
      </w:pPr>
      <w:r w:rsidRPr="00DA2DD2">
        <w:rPr>
          <w:i/>
          <w:iCs/>
        </w:rPr>
        <w:lastRenderedPageBreak/>
        <w:t xml:space="preserve">       Raspored dežurstava učitelja</w:t>
      </w:r>
      <w:r w:rsidR="005A596E">
        <w:rPr>
          <w:i/>
          <w:iCs/>
        </w:rPr>
        <w:t xml:space="preserve">  2022/23</w:t>
      </w:r>
      <w:r w:rsidR="009916E6">
        <w:rPr>
          <w:i/>
          <w:iCs/>
        </w:rPr>
        <w:t xml:space="preserve"> </w:t>
      </w:r>
      <w:r w:rsidR="009916E6" w:rsidRPr="009916E6">
        <w:rPr>
          <w:i/>
          <w:iCs/>
          <w:sz w:val="32"/>
          <w:szCs w:val="32"/>
        </w:rPr>
        <w:t>A RASPORED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0"/>
        <w:gridCol w:w="3041"/>
        <w:gridCol w:w="3009"/>
      </w:tblGrid>
      <w:tr w:rsidR="004B1ABD" w:rsidTr="009C5855"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DAN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PRIZEMLJE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KAT</w:t>
            </w:r>
          </w:p>
        </w:tc>
      </w:tr>
    </w:tbl>
    <w:p w:rsidR="004B1ABD" w:rsidRDefault="004B1ABD" w:rsidP="004B1ABD"/>
    <w:tbl>
      <w:tblPr>
        <w:tblW w:w="2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16072"/>
      </w:tblGrid>
      <w:tr w:rsidR="00D11371" w:rsidTr="002E459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1371" w:rsidRDefault="00D11371" w:rsidP="005704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DAN</w:t>
            </w:r>
          </w:p>
          <w:p w:rsidR="00D11371" w:rsidRDefault="00D11371" w:rsidP="0057043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1371" w:rsidRDefault="00D11371" w:rsidP="005704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PRIZEMLJE</w:t>
            </w:r>
          </w:p>
        </w:tc>
        <w:tc>
          <w:tcPr>
            <w:tcW w:w="1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1371" w:rsidRDefault="00D11371" w:rsidP="005704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KAT</w:t>
            </w:r>
          </w:p>
        </w:tc>
      </w:tr>
      <w:tr w:rsidR="00D11371" w:rsidTr="002E459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pStyle w:val="Naslov6"/>
            </w:pPr>
            <w:r>
              <w:t>Ponedjeljak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2" w:rsidRDefault="006E450A" w:rsidP="00570431">
            <w:pPr>
              <w:jc w:val="both"/>
            </w:pPr>
            <w:r>
              <w:t>Žalac</w:t>
            </w:r>
          </w:p>
          <w:p w:rsidR="006E450A" w:rsidRDefault="006E450A" w:rsidP="00570431">
            <w:pPr>
              <w:jc w:val="both"/>
            </w:pPr>
            <w:r>
              <w:t xml:space="preserve">Smrekar </w:t>
            </w:r>
          </w:p>
          <w:p w:rsidR="00356CD2" w:rsidRDefault="006E450A" w:rsidP="00570431">
            <w:pPr>
              <w:jc w:val="both"/>
            </w:pPr>
            <w:r>
              <w:t>Čajkov</w:t>
            </w:r>
            <w:r w:rsidR="00F50B90">
              <w:t>a</w:t>
            </w:r>
            <w:r>
              <w:t>c</w:t>
            </w:r>
          </w:p>
          <w:p w:rsidR="00356CD2" w:rsidRDefault="006E450A" w:rsidP="00570431">
            <w:pPr>
              <w:jc w:val="both"/>
            </w:pPr>
            <w:r>
              <w:t>Glas</w:t>
            </w:r>
          </w:p>
          <w:p w:rsidR="00D444CF" w:rsidRDefault="006E450A" w:rsidP="00570431">
            <w:pPr>
              <w:jc w:val="both"/>
            </w:pPr>
            <w:r>
              <w:t>Vuković Mikić</w:t>
            </w:r>
          </w:p>
          <w:p w:rsidR="00D444CF" w:rsidRDefault="006E450A" w:rsidP="00570431">
            <w:pPr>
              <w:jc w:val="both"/>
            </w:pPr>
            <w:r>
              <w:t xml:space="preserve">Franjo </w:t>
            </w:r>
          </w:p>
          <w:p w:rsidR="006E450A" w:rsidRDefault="006E450A" w:rsidP="00570431">
            <w:pPr>
              <w:jc w:val="both"/>
            </w:pPr>
            <w:r>
              <w:t>Sučija</w:t>
            </w:r>
          </w:p>
          <w:p w:rsidR="00356CD2" w:rsidRDefault="00356CD2" w:rsidP="00570431">
            <w:pPr>
              <w:jc w:val="both"/>
            </w:pPr>
          </w:p>
        </w:tc>
        <w:tc>
          <w:tcPr>
            <w:tcW w:w="1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2" w:rsidRDefault="006E450A" w:rsidP="00570431">
            <w:pPr>
              <w:jc w:val="both"/>
            </w:pPr>
            <w:r>
              <w:t>Cerinski</w:t>
            </w:r>
          </w:p>
          <w:p w:rsidR="006E450A" w:rsidRDefault="006E450A" w:rsidP="00570431">
            <w:pPr>
              <w:jc w:val="both"/>
            </w:pPr>
            <w:r>
              <w:t>Faber</w:t>
            </w:r>
          </w:p>
          <w:p w:rsidR="006E450A" w:rsidRDefault="006E450A" w:rsidP="00570431">
            <w:pPr>
              <w:jc w:val="both"/>
            </w:pPr>
            <w:r>
              <w:t>Farac</w:t>
            </w:r>
          </w:p>
          <w:p w:rsidR="00250DB9" w:rsidRDefault="00D444CF" w:rsidP="00570431">
            <w:pPr>
              <w:jc w:val="both"/>
            </w:pPr>
            <w:r>
              <w:t>M</w:t>
            </w:r>
            <w:r w:rsidR="00250DB9">
              <w:t>ikuljan Đermek</w:t>
            </w:r>
          </w:p>
          <w:p w:rsidR="00356CD2" w:rsidRDefault="006E450A" w:rsidP="00570431">
            <w:pPr>
              <w:jc w:val="both"/>
            </w:pPr>
            <w:r>
              <w:t>Sironić</w:t>
            </w:r>
          </w:p>
          <w:p w:rsidR="00356CD2" w:rsidRDefault="006E450A" w:rsidP="00570431">
            <w:pPr>
              <w:jc w:val="both"/>
            </w:pPr>
            <w:r>
              <w:t>Godiniuć Maković</w:t>
            </w:r>
          </w:p>
          <w:p w:rsidR="00250DB9" w:rsidRDefault="006E450A" w:rsidP="00570431">
            <w:pPr>
              <w:jc w:val="both"/>
            </w:pPr>
            <w:r>
              <w:t>Popovački Račić</w:t>
            </w:r>
          </w:p>
        </w:tc>
      </w:tr>
      <w:tr w:rsidR="00D11371" w:rsidRPr="009C4772" w:rsidTr="002E459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D6189D" w:rsidP="006E450A">
            <w:pPr>
              <w:jc w:val="both"/>
            </w:pPr>
            <w:r>
              <w:t xml:space="preserve"> </w:t>
            </w:r>
            <w:r w:rsidR="006E450A">
              <w:t>Žalac</w:t>
            </w:r>
          </w:p>
          <w:p w:rsidR="006E450A" w:rsidRDefault="006E450A" w:rsidP="006E450A">
            <w:pPr>
              <w:jc w:val="both"/>
            </w:pPr>
            <w:r>
              <w:t>Rogina</w:t>
            </w:r>
          </w:p>
          <w:p w:rsidR="006E450A" w:rsidRDefault="006E450A" w:rsidP="006E450A">
            <w:pPr>
              <w:jc w:val="both"/>
            </w:pPr>
            <w:r>
              <w:t>Ivić  Fratrić</w:t>
            </w:r>
          </w:p>
          <w:p w:rsidR="006E450A" w:rsidRDefault="006E450A" w:rsidP="006E450A">
            <w:pPr>
              <w:jc w:val="both"/>
            </w:pPr>
            <w:r>
              <w:t xml:space="preserve"> Eršek</w:t>
            </w:r>
          </w:p>
          <w:p w:rsidR="006E450A" w:rsidRDefault="006E450A" w:rsidP="006E450A">
            <w:pPr>
              <w:jc w:val="both"/>
            </w:pPr>
            <w:r>
              <w:t xml:space="preserve"> Strmen Dvorski</w:t>
            </w:r>
          </w:p>
          <w:p w:rsidR="006E450A" w:rsidRDefault="006E450A" w:rsidP="006E450A">
            <w:pPr>
              <w:jc w:val="both"/>
            </w:pPr>
            <w:r>
              <w:t>Opašić (Ričko)</w:t>
            </w:r>
          </w:p>
          <w:p w:rsidR="006E450A" w:rsidRDefault="006E450A" w:rsidP="006E450A">
            <w:pPr>
              <w:jc w:val="both"/>
            </w:pPr>
            <w:r>
              <w:t>Vdović Kamenčić</w:t>
            </w:r>
          </w:p>
          <w:p w:rsidR="00F513B2" w:rsidRDefault="00F513B2" w:rsidP="00570431">
            <w:pPr>
              <w:jc w:val="both"/>
            </w:pPr>
          </w:p>
        </w:tc>
        <w:tc>
          <w:tcPr>
            <w:tcW w:w="1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rPr>
                <w:color w:val="000000"/>
              </w:rPr>
            </w:pPr>
          </w:p>
          <w:p w:rsidR="00F513B2" w:rsidRDefault="006E450A" w:rsidP="00570431">
            <w:pPr>
              <w:rPr>
                <w:color w:val="000000"/>
              </w:rPr>
            </w:pPr>
            <w:r>
              <w:rPr>
                <w:color w:val="000000"/>
              </w:rPr>
              <w:t>Čutić</w:t>
            </w:r>
          </w:p>
          <w:p w:rsidR="006E450A" w:rsidRDefault="006E450A" w:rsidP="00570431">
            <w:pPr>
              <w:rPr>
                <w:color w:val="000000"/>
              </w:rPr>
            </w:pPr>
            <w:r>
              <w:rPr>
                <w:color w:val="000000"/>
              </w:rPr>
              <w:t>Juričev Sudac</w:t>
            </w:r>
          </w:p>
          <w:p w:rsidR="006E450A" w:rsidRDefault="006E450A" w:rsidP="00570431">
            <w:pPr>
              <w:rPr>
                <w:color w:val="000000"/>
              </w:rPr>
            </w:pPr>
            <w:r>
              <w:rPr>
                <w:color w:val="000000"/>
              </w:rPr>
              <w:t>Zadravec</w:t>
            </w:r>
          </w:p>
          <w:p w:rsidR="006E450A" w:rsidRDefault="006E450A" w:rsidP="00570431">
            <w:pPr>
              <w:rPr>
                <w:color w:val="000000"/>
              </w:rPr>
            </w:pPr>
            <w:r>
              <w:rPr>
                <w:color w:val="000000"/>
              </w:rPr>
              <w:t>Brkić F.</w:t>
            </w:r>
          </w:p>
          <w:p w:rsidR="009916E6" w:rsidRDefault="006E450A" w:rsidP="00570431">
            <w:pPr>
              <w:rPr>
                <w:color w:val="000000"/>
              </w:rPr>
            </w:pPr>
            <w:r>
              <w:rPr>
                <w:color w:val="000000"/>
              </w:rPr>
              <w:t>Prtenjača</w:t>
            </w:r>
          </w:p>
          <w:p w:rsidR="006E450A" w:rsidRDefault="006E450A" w:rsidP="00570431">
            <w:pPr>
              <w:rPr>
                <w:color w:val="000000"/>
              </w:rPr>
            </w:pPr>
            <w:r>
              <w:rPr>
                <w:color w:val="000000"/>
              </w:rPr>
              <w:t xml:space="preserve"> Matulić</w:t>
            </w:r>
          </w:p>
          <w:p w:rsidR="006E450A" w:rsidRPr="009C4772" w:rsidRDefault="006E450A" w:rsidP="00570431">
            <w:pPr>
              <w:rPr>
                <w:color w:val="000000"/>
              </w:rPr>
            </w:pPr>
            <w:r>
              <w:rPr>
                <w:color w:val="000000"/>
              </w:rPr>
              <w:t>Ugarković</w:t>
            </w:r>
          </w:p>
        </w:tc>
      </w:tr>
      <w:tr w:rsidR="00D11371" w:rsidTr="002E459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8" w:rsidRDefault="005C31B8" w:rsidP="00570431">
            <w:pPr>
              <w:jc w:val="both"/>
            </w:pPr>
          </w:p>
          <w:p w:rsidR="00F513B2" w:rsidRDefault="006E450A" w:rsidP="00570431">
            <w:pPr>
              <w:jc w:val="both"/>
            </w:pPr>
            <w:r>
              <w:t>Heric</w:t>
            </w:r>
          </w:p>
          <w:p w:rsidR="00B81645" w:rsidRDefault="00B81645" w:rsidP="00570431">
            <w:pPr>
              <w:jc w:val="both"/>
            </w:pPr>
            <w:r>
              <w:t>Eršek</w:t>
            </w:r>
          </w:p>
          <w:p w:rsidR="00F513B2" w:rsidRDefault="00F513B2" w:rsidP="00570431">
            <w:pPr>
              <w:jc w:val="both"/>
            </w:pPr>
            <w:r>
              <w:t>Škrlin</w:t>
            </w:r>
          </w:p>
          <w:p w:rsidR="00F513B2" w:rsidRDefault="006E450A" w:rsidP="00570431">
            <w:pPr>
              <w:jc w:val="both"/>
            </w:pPr>
            <w:r>
              <w:t>Godinić Maković</w:t>
            </w:r>
          </w:p>
          <w:p w:rsidR="006E450A" w:rsidRDefault="006E450A" w:rsidP="00570431">
            <w:pPr>
              <w:jc w:val="both"/>
            </w:pPr>
            <w:r>
              <w:t>Rogina</w:t>
            </w:r>
          </w:p>
          <w:p w:rsidR="006E450A" w:rsidRDefault="006E450A" w:rsidP="00570431">
            <w:pPr>
              <w:jc w:val="both"/>
            </w:pPr>
            <w:r>
              <w:t>Juričev Sudac</w:t>
            </w:r>
          </w:p>
          <w:p w:rsidR="006E450A" w:rsidRDefault="006E450A" w:rsidP="00570431">
            <w:pPr>
              <w:jc w:val="both"/>
            </w:pPr>
            <w:r>
              <w:t xml:space="preserve">Sučija </w:t>
            </w:r>
          </w:p>
          <w:p w:rsidR="00DD6AE7" w:rsidRDefault="00DD6AE7" w:rsidP="00570431">
            <w:pPr>
              <w:jc w:val="both"/>
            </w:pPr>
            <w:r>
              <w:t>Čajkov</w:t>
            </w:r>
            <w:r w:rsidR="00F50B90">
              <w:t>a</w:t>
            </w:r>
            <w:r>
              <w:t>c</w:t>
            </w:r>
          </w:p>
        </w:tc>
        <w:tc>
          <w:tcPr>
            <w:tcW w:w="1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8" w:rsidRDefault="00DD6AE7" w:rsidP="00570431">
            <w:pPr>
              <w:jc w:val="both"/>
            </w:pPr>
            <w:r>
              <w:t>Cerinski</w:t>
            </w:r>
          </w:p>
          <w:p w:rsidR="00DD6AE7" w:rsidRDefault="00DD6AE7" w:rsidP="00570431">
            <w:pPr>
              <w:jc w:val="both"/>
            </w:pPr>
            <w:r>
              <w:t>Pavlović</w:t>
            </w:r>
          </w:p>
          <w:p w:rsidR="00DD6AE7" w:rsidRDefault="00DD6AE7" w:rsidP="00570431">
            <w:pPr>
              <w:jc w:val="both"/>
            </w:pPr>
            <w:r>
              <w:t>Terzić</w:t>
            </w:r>
          </w:p>
          <w:p w:rsidR="005C31B8" w:rsidRDefault="00F513B2" w:rsidP="00570431">
            <w:pPr>
              <w:jc w:val="both"/>
            </w:pPr>
            <w:r>
              <w:t>Sironić</w:t>
            </w:r>
          </w:p>
          <w:p w:rsidR="00DD6AE7" w:rsidRDefault="00DD6AE7" w:rsidP="00570431">
            <w:pPr>
              <w:jc w:val="both"/>
            </w:pPr>
            <w:r>
              <w:t>Prtenjača</w:t>
            </w:r>
          </w:p>
          <w:p w:rsidR="00DD6AE7" w:rsidRDefault="00DD6AE7" w:rsidP="00570431">
            <w:pPr>
              <w:jc w:val="both"/>
            </w:pPr>
            <w:r>
              <w:t>Ugarković</w:t>
            </w:r>
          </w:p>
          <w:p w:rsidR="00F513B2" w:rsidRDefault="00DD6AE7" w:rsidP="00570431">
            <w:pPr>
              <w:jc w:val="both"/>
            </w:pPr>
            <w:r>
              <w:t>Popovački Račić</w:t>
            </w:r>
          </w:p>
          <w:p w:rsidR="00F513B2" w:rsidRDefault="00DD6AE7" w:rsidP="00570431">
            <w:pPr>
              <w:jc w:val="both"/>
            </w:pPr>
            <w:r>
              <w:t>Zadrovec</w:t>
            </w:r>
          </w:p>
          <w:p w:rsidR="00F513B2" w:rsidRDefault="00F513B2" w:rsidP="00570431">
            <w:pPr>
              <w:jc w:val="both"/>
            </w:pPr>
          </w:p>
          <w:p w:rsidR="00F513B2" w:rsidRDefault="00F513B2" w:rsidP="00570431">
            <w:pPr>
              <w:jc w:val="both"/>
            </w:pPr>
          </w:p>
          <w:p w:rsidR="00F513B2" w:rsidRDefault="00F513B2" w:rsidP="00570431">
            <w:pPr>
              <w:jc w:val="both"/>
            </w:pPr>
          </w:p>
        </w:tc>
      </w:tr>
      <w:tr w:rsidR="00D11371" w:rsidTr="002E459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 w:rsidP="00DD6AE7">
            <w:pPr>
              <w:jc w:val="both"/>
            </w:pPr>
            <w:r>
              <w:t>Heric</w:t>
            </w:r>
          </w:p>
          <w:p w:rsidR="00DD6AE7" w:rsidRDefault="00DD6AE7" w:rsidP="00570431">
            <w:pPr>
              <w:jc w:val="both"/>
            </w:pPr>
            <w:r>
              <w:t xml:space="preserve">Strmen Dvorski </w:t>
            </w:r>
          </w:p>
          <w:p w:rsidR="00DD6AE7" w:rsidRDefault="00DD6AE7" w:rsidP="00DD6AE7">
            <w:pPr>
              <w:jc w:val="both"/>
            </w:pPr>
            <w:r>
              <w:t>Škrlin</w:t>
            </w:r>
          </w:p>
          <w:p w:rsidR="00DD6AE7" w:rsidRDefault="00DD6AE7" w:rsidP="00DD6AE7">
            <w:pPr>
              <w:jc w:val="both"/>
            </w:pPr>
            <w:r>
              <w:t>Ivić  Fratrić</w:t>
            </w:r>
          </w:p>
          <w:p w:rsidR="005C31B8" w:rsidRDefault="00C85013" w:rsidP="00570431">
            <w:pPr>
              <w:jc w:val="both"/>
            </w:pPr>
            <w:r>
              <w:t>Pejakić</w:t>
            </w:r>
          </w:p>
          <w:p w:rsidR="00DD6AE7" w:rsidRDefault="00DD6AE7" w:rsidP="00DD6AE7">
            <w:pPr>
              <w:jc w:val="both"/>
            </w:pPr>
            <w:r>
              <w:t>Opašić (Ričko)</w:t>
            </w:r>
          </w:p>
          <w:p w:rsidR="00DD6AE7" w:rsidRDefault="00DD6AE7" w:rsidP="00DD6AE7">
            <w:pPr>
              <w:jc w:val="both"/>
            </w:pPr>
            <w:r>
              <w:t>Majzec</w:t>
            </w:r>
          </w:p>
          <w:p w:rsidR="00DD6AE7" w:rsidRDefault="00DD6AE7" w:rsidP="00DD6AE7">
            <w:pPr>
              <w:jc w:val="both"/>
            </w:pPr>
            <w:r>
              <w:t xml:space="preserve"> Vdović Kamenčić</w:t>
            </w:r>
          </w:p>
          <w:p w:rsidR="00C85013" w:rsidRDefault="00C85013" w:rsidP="00570431">
            <w:pPr>
              <w:jc w:val="both"/>
            </w:pPr>
          </w:p>
        </w:tc>
        <w:tc>
          <w:tcPr>
            <w:tcW w:w="1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8" w:rsidRDefault="00C85013" w:rsidP="00570431">
            <w:pPr>
              <w:jc w:val="both"/>
            </w:pPr>
            <w:r>
              <w:t>K</w:t>
            </w:r>
            <w:r w:rsidR="00DD6AE7">
              <w:t>atalinić</w:t>
            </w:r>
          </w:p>
          <w:p w:rsidR="00C85013" w:rsidRDefault="00DD6AE7" w:rsidP="00570431">
            <w:pPr>
              <w:jc w:val="both"/>
            </w:pPr>
            <w:r>
              <w:t>Terzić</w:t>
            </w:r>
          </w:p>
          <w:p w:rsidR="00C85013" w:rsidRDefault="00C85013" w:rsidP="00570431">
            <w:pPr>
              <w:jc w:val="both"/>
            </w:pPr>
            <w:r>
              <w:t>Farac</w:t>
            </w:r>
          </w:p>
          <w:p w:rsidR="00C85013" w:rsidRDefault="00DD6AE7" w:rsidP="00570431">
            <w:pPr>
              <w:jc w:val="both"/>
            </w:pPr>
            <w:r>
              <w:t>Brkić F.</w:t>
            </w:r>
          </w:p>
          <w:p w:rsidR="00DD6AE7" w:rsidRDefault="00DD6AE7" w:rsidP="00570431">
            <w:pPr>
              <w:jc w:val="both"/>
            </w:pPr>
            <w:r>
              <w:t>Faber</w:t>
            </w:r>
          </w:p>
          <w:p w:rsidR="00DD6AE7" w:rsidRDefault="00DD6AE7" w:rsidP="00570431">
            <w:pPr>
              <w:jc w:val="both"/>
            </w:pPr>
            <w:r>
              <w:t>Šobot</w:t>
            </w:r>
          </w:p>
          <w:p w:rsidR="005C31B8" w:rsidRDefault="005C31B8" w:rsidP="00570431">
            <w:pPr>
              <w:jc w:val="both"/>
            </w:pPr>
          </w:p>
        </w:tc>
      </w:tr>
      <w:tr w:rsidR="00D11371" w:rsidTr="002E459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B" w:rsidRDefault="00AB4C9B" w:rsidP="00570431">
            <w:pPr>
              <w:jc w:val="both"/>
            </w:pPr>
            <w:r>
              <w:t>Eršek</w:t>
            </w:r>
          </w:p>
          <w:p w:rsidR="00DD6AE7" w:rsidRDefault="00DD6AE7" w:rsidP="00570431">
            <w:pPr>
              <w:jc w:val="both"/>
            </w:pPr>
            <w:r>
              <w:t>Smrekar</w:t>
            </w:r>
          </w:p>
          <w:p w:rsidR="00DD6AE7" w:rsidRDefault="00DD6AE7" w:rsidP="00DD6AE7">
            <w:pPr>
              <w:jc w:val="both"/>
            </w:pPr>
            <w:r>
              <w:t xml:space="preserve">Glas </w:t>
            </w:r>
          </w:p>
          <w:p w:rsidR="00DD6AE7" w:rsidRDefault="00DD6AE7" w:rsidP="00DD6AE7">
            <w:pPr>
              <w:jc w:val="both"/>
            </w:pPr>
            <w:r>
              <w:t>Franjo</w:t>
            </w:r>
          </w:p>
          <w:p w:rsidR="00DD6AE7" w:rsidRDefault="00DD6AE7" w:rsidP="00DD6AE7">
            <w:pPr>
              <w:jc w:val="both"/>
            </w:pPr>
            <w:r>
              <w:t>Šobot</w:t>
            </w:r>
          </w:p>
          <w:p w:rsidR="00DD6AE7" w:rsidRDefault="00DD6AE7" w:rsidP="00DD6AE7">
            <w:pPr>
              <w:jc w:val="both"/>
            </w:pPr>
            <w:r>
              <w:t>Pevec Tomić</w:t>
            </w:r>
          </w:p>
          <w:p w:rsidR="00AB4C9B" w:rsidRDefault="009916E6" w:rsidP="00570431">
            <w:pPr>
              <w:jc w:val="both"/>
            </w:pPr>
            <w:r>
              <w:t>Majzec</w:t>
            </w:r>
          </w:p>
        </w:tc>
        <w:tc>
          <w:tcPr>
            <w:tcW w:w="1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E" w:rsidRDefault="005C31B8" w:rsidP="005A596E">
            <w:pPr>
              <w:jc w:val="both"/>
            </w:pPr>
            <w:r>
              <w:t>Pejakić</w:t>
            </w:r>
          </w:p>
          <w:p w:rsidR="005A596E" w:rsidRDefault="005A596E" w:rsidP="005A596E">
            <w:pPr>
              <w:jc w:val="both"/>
            </w:pPr>
            <w:r>
              <w:t>Katalinić</w:t>
            </w:r>
          </w:p>
          <w:p w:rsidR="005A596E" w:rsidRDefault="005A596E" w:rsidP="005A596E">
            <w:pPr>
              <w:jc w:val="both"/>
            </w:pPr>
            <w:r>
              <w:t>Ćutić</w:t>
            </w:r>
          </w:p>
          <w:p w:rsidR="005A596E" w:rsidRDefault="005A596E" w:rsidP="005A596E">
            <w:pPr>
              <w:jc w:val="both"/>
            </w:pPr>
            <w:r>
              <w:t>Mikuljan Đermek</w:t>
            </w:r>
          </w:p>
          <w:p w:rsidR="005A596E" w:rsidRDefault="005A596E" w:rsidP="005A596E">
            <w:pPr>
              <w:jc w:val="both"/>
            </w:pPr>
            <w:r>
              <w:t>Pavlović</w:t>
            </w:r>
          </w:p>
          <w:p w:rsidR="005A596E" w:rsidRDefault="005A596E" w:rsidP="005A596E">
            <w:pPr>
              <w:jc w:val="both"/>
            </w:pPr>
            <w:r>
              <w:t>Vuković Mikić</w:t>
            </w:r>
          </w:p>
          <w:p w:rsidR="005A596E" w:rsidRDefault="005A596E" w:rsidP="005A596E">
            <w:pPr>
              <w:jc w:val="both"/>
            </w:pPr>
          </w:p>
          <w:p w:rsidR="005C31B8" w:rsidRDefault="005C31B8" w:rsidP="00570431">
            <w:pPr>
              <w:jc w:val="both"/>
            </w:pPr>
          </w:p>
        </w:tc>
      </w:tr>
    </w:tbl>
    <w:p w:rsidR="004B1ABD" w:rsidRPr="002E4980" w:rsidRDefault="004B1ABD" w:rsidP="004B1ABD">
      <w:pPr>
        <w:rPr>
          <w:rFonts w:ascii="Arial Unicode MS" w:eastAsia="Arial Unicode MS" w:hAnsi="Arial Unicode MS" w:cs="Arial Unicode MS"/>
          <w:b/>
          <w:i/>
          <w:u w:val="single"/>
        </w:rPr>
      </w:pPr>
    </w:p>
    <w:p w:rsidR="004B1ABD" w:rsidRPr="00A33FD0" w:rsidRDefault="004B1ABD" w:rsidP="005A596E">
      <w:pPr>
        <w:rPr>
          <w:rFonts w:asciiTheme="minorHAnsi" w:eastAsia="Arial Unicode MS" w:hAnsiTheme="minorHAnsi" w:cstheme="minorHAnsi"/>
          <w:b/>
          <w:sz w:val="16"/>
          <w:szCs w:val="16"/>
        </w:rPr>
      </w:pPr>
    </w:p>
    <w:p w:rsidR="004B1ABD" w:rsidRPr="00326866" w:rsidRDefault="004B1ABD" w:rsidP="004B1ABD">
      <w:pPr>
        <w:rPr>
          <w:sz w:val="28"/>
          <w:szCs w:val="28"/>
        </w:rPr>
      </w:pPr>
      <w:r w:rsidRPr="00C16D92">
        <w:rPr>
          <w:b/>
          <w:sz w:val="28"/>
          <w:szCs w:val="28"/>
        </w:rPr>
        <w:t>B RASPORED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0"/>
        <w:gridCol w:w="3041"/>
        <w:gridCol w:w="3009"/>
      </w:tblGrid>
      <w:tr w:rsidR="004B1ABD" w:rsidTr="009C5855"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DAN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PRIZEMLJE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KAT</w:t>
            </w:r>
          </w:p>
        </w:tc>
      </w:tr>
    </w:tbl>
    <w:p w:rsidR="004B1ABD" w:rsidRDefault="004B1ABD" w:rsidP="004B1ABD"/>
    <w:tbl>
      <w:tblPr>
        <w:tblStyle w:val="Reetkatablice"/>
        <w:tblW w:w="9258" w:type="dxa"/>
        <w:tblLook w:val="04A0" w:firstRow="1" w:lastRow="0" w:firstColumn="1" w:lastColumn="0" w:noHBand="0" w:noVBand="1"/>
      </w:tblPr>
      <w:tblGrid>
        <w:gridCol w:w="3086"/>
        <w:gridCol w:w="3086"/>
        <w:gridCol w:w="3086"/>
      </w:tblGrid>
      <w:tr w:rsidR="004B1ABD" w:rsidRPr="00D8002D" w:rsidTr="009D4A83">
        <w:trPr>
          <w:trHeight w:val="1907"/>
        </w:trPr>
        <w:tc>
          <w:tcPr>
            <w:tcW w:w="3086" w:type="dxa"/>
          </w:tcPr>
          <w:p w:rsidR="004B1ABD" w:rsidRPr="00D8002D" w:rsidRDefault="004B1ABD" w:rsidP="009C5855"/>
          <w:p w:rsidR="004B1ABD" w:rsidRPr="004E5CEB" w:rsidRDefault="004E5CEB" w:rsidP="009C5855">
            <w:r>
              <w:rPr>
                <w:b/>
              </w:rPr>
              <w:t>Ponedjeljak</w:t>
            </w:r>
          </w:p>
          <w:p w:rsidR="004B1ABD" w:rsidRPr="00D8002D" w:rsidRDefault="004B1ABD" w:rsidP="009C5855"/>
        </w:tc>
        <w:tc>
          <w:tcPr>
            <w:tcW w:w="3086" w:type="dxa"/>
          </w:tcPr>
          <w:p w:rsidR="005A596E" w:rsidRDefault="005A596E" w:rsidP="005A596E">
            <w:pPr>
              <w:jc w:val="both"/>
            </w:pPr>
            <w:r>
              <w:t>Eršek</w:t>
            </w:r>
          </w:p>
          <w:p w:rsidR="005A596E" w:rsidRDefault="005A596E" w:rsidP="005A596E">
            <w:pPr>
              <w:jc w:val="both"/>
            </w:pPr>
            <w:r>
              <w:t>Čajkov</w:t>
            </w:r>
            <w:r w:rsidR="00F50B90">
              <w:t>a</w:t>
            </w:r>
            <w:r>
              <w:t xml:space="preserve">c </w:t>
            </w:r>
          </w:p>
          <w:p w:rsidR="005A596E" w:rsidRDefault="005A596E" w:rsidP="005A596E">
            <w:pPr>
              <w:jc w:val="both"/>
            </w:pPr>
            <w:r>
              <w:t>Heric</w:t>
            </w:r>
          </w:p>
          <w:p w:rsidR="005A596E" w:rsidRDefault="005A596E" w:rsidP="005A596E">
            <w:pPr>
              <w:jc w:val="both"/>
            </w:pPr>
            <w:r>
              <w:t>Juričev Sudac</w:t>
            </w:r>
          </w:p>
          <w:p w:rsidR="005A596E" w:rsidRDefault="005A596E" w:rsidP="005A596E">
            <w:pPr>
              <w:jc w:val="both"/>
            </w:pPr>
            <w:r>
              <w:t xml:space="preserve">Glas </w:t>
            </w:r>
          </w:p>
          <w:p w:rsidR="005A596E" w:rsidRDefault="005A596E" w:rsidP="005A596E">
            <w:pPr>
              <w:jc w:val="both"/>
            </w:pPr>
            <w:r>
              <w:t>Rogina</w:t>
            </w:r>
          </w:p>
          <w:p w:rsidR="00DA2F06" w:rsidRPr="004E5CEB" w:rsidRDefault="005A596E" w:rsidP="00D11371">
            <w:r>
              <w:t>Majzec</w:t>
            </w:r>
          </w:p>
        </w:tc>
        <w:tc>
          <w:tcPr>
            <w:tcW w:w="3086" w:type="dxa"/>
          </w:tcPr>
          <w:p w:rsidR="00204775" w:rsidRDefault="005A596E" w:rsidP="00AB4C9B">
            <w:r>
              <w:t>Prtenjača</w:t>
            </w:r>
          </w:p>
          <w:p w:rsidR="00204775" w:rsidRDefault="005A596E" w:rsidP="00204775">
            <w:pPr>
              <w:rPr>
                <w:color w:val="000000"/>
              </w:rPr>
            </w:pPr>
            <w:r>
              <w:rPr>
                <w:color w:val="000000"/>
              </w:rPr>
              <w:t xml:space="preserve"> Ugarković</w:t>
            </w:r>
          </w:p>
          <w:p w:rsidR="00204775" w:rsidRPr="00204775" w:rsidRDefault="00204775" w:rsidP="00204775">
            <w:pPr>
              <w:rPr>
                <w:color w:val="000000"/>
              </w:rPr>
            </w:pPr>
            <w:r>
              <w:t xml:space="preserve"> Mikuljan Đermek</w:t>
            </w:r>
          </w:p>
          <w:p w:rsidR="00204775" w:rsidRDefault="00204775" w:rsidP="00204775">
            <w:r>
              <w:t xml:space="preserve">Pejakić </w:t>
            </w:r>
          </w:p>
          <w:p w:rsidR="00204775" w:rsidRDefault="00204775" w:rsidP="00204775">
            <w:r>
              <w:t>Katalinić</w:t>
            </w:r>
          </w:p>
          <w:p w:rsidR="00DA2F06" w:rsidRDefault="00204775" w:rsidP="00204775">
            <w:pPr>
              <w:jc w:val="both"/>
            </w:pPr>
            <w:r>
              <w:t>Cerinski</w:t>
            </w:r>
          </w:p>
          <w:p w:rsidR="00204775" w:rsidRDefault="00204775" w:rsidP="00204775">
            <w:pPr>
              <w:jc w:val="both"/>
            </w:pPr>
            <w:r>
              <w:t>Zadrovec</w:t>
            </w:r>
          </w:p>
          <w:p w:rsidR="00204775" w:rsidRPr="004E5CEB" w:rsidRDefault="00204775" w:rsidP="00204775">
            <w:pPr>
              <w:jc w:val="both"/>
            </w:pP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013"/>
        <w:gridCol w:w="3025"/>
        <w:gridCol w:w="3171"/>
      </w:tblGrid>
      <w:tr w:rsidR="004B1ABD" w:rsidRPr="00D8002D" w:rsidTr="009D4A83">
        <w:tc>
          <w:tcPr>
            <w:tcW w:w="3013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4E5CEB" w:rsidRDefault="004B1ABD" w:rsidP="009C5855">
            <w:pPr>
              <w:rPr>
                <w:b/>
              </w:rPr>
            </w:pPr>
            <w:r w:rsidRPr="004E5CEB">
              <w:rPr>
                <w:b/>
              </w:rPr>
              <w:t>U</w:t>
            </w:r>
            <w:r w:rsidR="004E5CEB" w:rsidRPr="004E5CEB">
              <w:rPr>
                <w:b/>
              </w:rPr>
              <w:t>torak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025" w:type="dxa"/>
          </w:tcPr>
          <w:p w:rsidR="00CC7270" w:rsidRDefault="00204775" w:rsidP="00CC7270">
            <w:r>
              <w:t>Strmen Dvorski</w:t>
            </w:r>
          </w:p>
          <w:p w:rsidR="00204775" w:rsidRDefault="00204775" w:rsidP="00CC7270">
            <w:r>
              <w:t>Smrekar</w:t>
            </w:r>
          </w:p>
          <w:p w:rsidR="00204775" w:rsidRDefault="00204775" w:rsidP="00CC7270">
            <w:r>
              <w:t>Žalac</w:t>
            </w:r>
          </w:p>
          <w:p w:rsidR="00204775" w:rsidRDefault="00204775" w:rsidP="00CC7270">
            <w:r>
              <w:t>Franjo</w:t>
            </w:r>
          </w:p>
          <w:p w:rsidR="00204775" w:rsidRDefault="00204775" w:rsidP="00204775">
            <w:r>
              <w:t>Vdović Kamenčić</w:t>
            </w:r>
          </w:p>
          <w:p w:rsidR="00204775" w:rsidRDefault="00204775" w:rsidP="00CC7270">
            <w:r>
              <w:t>Opašić</w:t>
            </w:r>
            <w:r w:rsidR="004A2911">
              <w:t>(Ričko)</w:t>
            </w:r>
          </w:p>
          <w:p w:rsidR="009E7EAC" w:rsidRDefault="004A2911" w:rsidP="009C5855">
            <w:r>
              <w:t>Ivić Fratrić</w:t>
            </w:r>
          </w:p>
          <w:p w:rsidR="00DA2F06" w:rsidRDefault="00DA2F06" w:rsidP="009C5855"/>
          <w:p w:rsidR="00DA2F06" w:rsidRPr="004E5CEB" w:rsidRDefault="00DA2F06" w:rsidP="009C5855"/>
        </w:tc>
        <w:tc>
          <w:tcPr>
            <w:tcW w:w="3171" w:type="dxa"/>
          </w:tcPr>
          <w:p w:rsidR="00CC7270" w:rsidRDefault="00204775" w:rsidP="00CC7270">
            <w:r>
              <w:t>Faber</w:t>
            </w:r>
          </w:p>
          <w:p w:rsidR="00570431" w:rsidRDefault="00204775" w:rsidP="009C5855">
            <w:r>
              <w:t>Ugarković</w:t>
            </w:r>
          </w:p>
          <w:p w:rsidR="00DA2F06" w:rsidRDefault="00204775" w:rsidP="009C5855">
            <w:r>
              <w:t>Pavlković</w:t>
            </w:r>
          </w:p>
          <w:p w:rsidR="00CC7270" w:rsidRDefault="00204775" w:rsidP="00CC7270">
            <w:r>
              <w:t>Sučija</w:t>
            </w:r>
          </w:p>
          <w:p w:rsidR="00DA2F06" w:rsidRDefault="00204775" w:rsidP="009C5855">
            <w:r>
              <w:t>Terzić</w:t>
            </w:r>
          </w:p>
          <w:p w:rsidR="00204775" w:rsidRDefault="00204775" w:rsidP="00204775">
            <w:r>
              <w:t>Popovački Račić</w:t>
            </w:r>
          </w:p>
          <w:p w:rsidR="00204775" w:rsidRDefault="00204775" w:rsidP="00204775">
            <w:pPr>
              <w:jc w:val="both"/>
            </w:pPr>
            <w:r>
              <w:t>Rogina</w:t>
            </w:r>
          </w:p>
          <w:p w:rsidR="00DA2F06" w:rsidRPr="004E5CEB" w:rsidRDefault="00DA2F06" w:rsidP="00204775"/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01"/>
        <w:gridCol w:w="3101"/>
        <w:gridCol w:w="3007"/>
      </w:tblGrid>
      <w:tr w:rsidR="004B1ABD" w:rsidRPr="00D8002D" w:rsidTr="009D4A83">
        <w:trPr>
          <w:trHeight w:val="1752"/>
        </w:trPr>
        <w:tc>
          <w:tcPr>
            <w:tcW w:w="3101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4E5CEB" w:rsidRDefault="004B1ABD" w:rsidP="009C5855">
            <w:pPr>
              <w:rPr>
                <w:b/>
              </w:rPr>
            </w:pPr>
            <w:r w:rsidRPr="004E5CEB">
              <w:rPr>
                <w:b/>
              </w:rPr>
              <w:t>S</w:t>
            </w:r>
            <w:r w:rsidR="004E5CEB" w:rsidRPr="004E5CEB">
              <w:rPr>
                <w:b/>
              </w:rPr>
              <w:t>rijeda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101" w:type="dxa"/>
          </w:tcPr>
          <w:p w:rsidR="004A2911" w:rsidRDefault="004A2911" w:rsidP="004A2911">
            <w:r>
              <w:t xml:space="preserve">Eršek </w:t>
            </w:r>
          </w:p>
          <w:p w:rsidR="004A2911" w:rsidRDefault="004A2911" w:rsidP="004A2911">
            <w:r>
              <w:t>Škrlin</w:t>
            </w:r>
          </w:p>
          <w:p w:rsidR="004A2911" w:rsidRDefault="004A2911" w:rsidP="004A2911">
            <w:r>
              <w:t>Vdović Kamenčić</w:t>
            </w:r>
          </w:p>
          <w:p w:rsidR="004A2911" w:rsidRDefault="004A2911" w:rsidP="004A2911">
            <w:r>
              <w:t>Franjo</w:t>
            </w:r>
          </w:p>
          <w:p w:rsidR="004A2911" w:rsidRDefault="004A2911" w:rsidP="004A2911">
            <w:r>
              <w:t>Godinić Maković</w:t>
            </w:r>
          </w:p>
          <w:p w:rsidR="004A2911" w:rsidRDefault="004A2911" w:rsidP="004A2911">
            <w:r>
              <w:t>Ćutić</w:t>
            </w:r>
          </w:p>
          <w:p w:rsidR="004A2911" w:rsidRPr="004E5CEB" w:rsidRDefault="004A2911" w:rsidP="004A2911">
            <w:r>
              <w:t>Majzec</w:t>
            </w:r>
          </w:p>
        </w:tc>
        <w:tc>
          <w:tcPr>
            <w:tcW w:w="3007" w:type="dxa"/>
          </w:tcPr>
          <w:p w:rsidR="004A2911" w:rsidRDefault="002E4599" w:rsidP="004A2911">
            <w:r>
              <w:t>Sironić</w:t>
            </w:r>
          </w:p>
          <w:p w:rsidR="002E4599" w:rsidRDefault="002E4599" w:rsidP="004A2911">
            <w:r>
              <w:t>Šobot</w:t>
            </w:r>
          </w:p>
          <w:p w:rsidR="002E4599" w:rsidRDefault="002E4599" w:rsidP="004A2911">
            <w:r>
              <w:t>Brkić F.</w:t>
            </w:r>
          </w:p>
          <w:p w:rsidR="002E4599" w:rsidRDefault="002E4599" w:rsidP="004A2911">
            <w:r>
              <w:t>Farac</w:t>
            </w:r>
          </w:p>
          <w:p w:rsidR="002E4599" w:rsidRDefault="002E4599" w:rsidP="004A2911">
            <w:r>
              <w:t>Cerinski</w:t>
            </w:r>
          </w:p>
          <w:p w:rsidR="002E4599" w:rsidRPr="004E5CEB" w:rsidRDefault="002E4599" w:rsidP="004A2911">
            <w:r>
              <w:t>Pejakić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9056" w:type="dxa"/>
        <w:tblLook w:val="04A0" w:firstRow="1" w:lastRow="0" w:firstColumn="1" w:lastColumn="0" w:noHBand="0" w:noVBand="1"/>
      </w:tblPr>
      <w:tblGrid>
        <w:gridCol w:w="3022"/>
        <w:gridCol w:w="3017"/>
        <w:gridCol w:w="3017"/>
      </w:tblGrid>
      <w:tr w:rsidR="002E4599" w:rsidRPr="004E5CEB" w:rsidTr="002E4599">
        <w:trPr>
          <w:trHeight w:val="1814"/>
        </w:trPr>
        <w:tc>
          <w:tcPr>
            <w:tcW w:w="3022" w:type="dxa"/>
          </w:tcPr>
          <w:p w:rsidR="002E4599" w:rsidRPr="00D8002D" w:rsidRDefault="002E4599" w:rsidP="004A2911">
            <w:pPr>
              <w:rPr>
                <w:b/>
              </w:rPr>
            </w:pPr>
          </w:p>
          <w:p w:rsidR="002E4599" w:rsidRPr="00D8002D" w:rsidRDefault="002E4599" w:rsidP="004A2911">
            <w:pPr>
              <w:rPr>
                <w:b/>
              </w:rPr>
            </w:pPr>
          </w:p>
          <w:p w:rsidR="002E4599" w:rsidRPr="004E5CEB" w:rsidRDefault="002E4599" w:rsidP="004A2911">
            <w:pPr>
              <w:rPr>
                <w:b/>
              </w:rPr>
            </w:pPr>
            <w:r w:rsidRPr="004E5CEB">
              <w:rPr>
                <w:b/>
              </w:rPr>
              <w:t>Četvrtak</w:t>
            </w:r>
          </w:p>
          <w:p w:rsidR="002E4599" w:rsidRPr="00D8002D" w:rsidRDefault="002E4599" w:rsidP="004A2911">
            <w:pPr>
              <w:rPr>
                <w:b/>
              </w:rPr>
            </w:pPr>
          </w:p>
          <w:p w:rsidR="002E4599" w:rsidRPr="00D8002D" w:rsidRDefault="002E4599" w:rsidP="004A2911">
            <w:pPr>
              <w:rPr>
                <w:b/>
              </w:rPr>
            </w:pPr>
          </w:p>
          <w:p w:rsidR="002E4599" w:rsidRPr="00D8002D" w:rsidRDefault="002E4599" w:rsidP="004A2911">
            <w:pPr>
              <w:rPr>
                <w:b/>
              </w:rPr>
            </w:pPr>
          </w:p>
        </w:tc>
        <w:tc>
          <w:tcPr>
            <w:tcW w:w="3017" w:type="dxa"/>
          </w:tcPr>
          <w:p w:rsidR="002E4599" w:rsidRDefault="002E4599" w:rsidP="004A2911">
            <w:r>
              <w:t>Smrekar</w:t>
            </w:r>
          </w:p>
          <w:p w:rsidR="002E4599" w:rsidRDefault="002E4599" w:rsidP="004A2911">
            <w:r>
              <w:t>Heric</w:t>
            </w:r>
          </w:p>
          <w:p w:rsidR="002E4599" w:rsidRDefault="002E4599" w:rsidP="004A2911">
            <w:r>
              <w:t>Matulić</w:t>
            </w:r>
          </w:p>
          <w:p w:rsidR="002E4599" w:rsidRDefault="002E4599" w:rsidP="004A2911">
            <w:r>
              <w:t>Ričko</w:t>
            </w:r>
          </w:p>
          <w:p w:rsidR="002E4599" w:rsidRDefault="002E4599" w:rsidP="004A2911">
            <w:r>
              <w:t>Sučija</w:t>
            </w:r>
          </w:p>
          <w:p w:rsidR="002E4599" w:rsidRDefault="002E4599" w:rsidP="004A2911">
            <w:r>
              <w:t>Pavlović</w:t>
            </w:r>
          </w:p>
          <w:p w:rsidR="002E4599" w:rsidRPr="004E5CEB" w:rsidRDefault="002E4599" w:rsidP="004A2911">
            <w:r>
              <w:t>Ivić Fratrić</w:t>
            </w:r>
          </w:p>
        </w:tc>
        <w:tc>
          <w:tcPr>
            <w:tcW w:w="3017" w:type="dxa"/>
          </w:tcPr>
          <w:p w:rsidR="002E4599" w:rsidRDefault="002E4599" w:rsidP="004A2911">
            <w:r>
              <w:t>Popovački Račić</w:t>
            </w:r>
          </w:p>
          <w:p w:rsidR="002E4599" w:rsidRDefault="002E4599" w:rsidP="004A2911">
            <w:r>
              <w:t>Faber</w:t>
            </w:r>
          </w:p>
          <w:p w:rsidR="002E4599" w:rsidRDefault="002E4599" w:rsidP="004A2911">
            <w:r>
              <w:t>Mikuljan Đermek</w:t>
            </w:r>
          </w:p>
          <w:p w:rsidR="002E4599" w:rsidRDefault="002E4599" w:rsidP="004A2911">
            <w:r>
              <w:t>Zadravec</w:t>
            </w:r>
          </w:p>
          <w:p w:rsidR="002E4599" w:rsidRDefault="002E4599" w:rsidP="004A2911">
            <w:r>
              <w:t>Katalinić</w:t>
            </w:r>
          </w:p>
          <w:p w:rsidR="002E4599" w:rsidRDefault="002E4599" w:rsidP="004A2911">
            <w:r>
              <w:t>Farac</w:t>
            </w:r>
          </w:p>
          <w:p w:rsidR="002E4599" w:rsidRDefault="002E4599" w:rsidP="004A2911">
            <w:r>
              <w:t>Terzić</w:t>
            </w:r>
          </w:p>
          <w:p w:rsidR="002E4599" w:rsidRDefault="002E4599" w:rsidP="004A2911"/>
          <w:p w:rsidR="002E4599" w:rsidRPr="004E5CEB" w:rsidRDefault="002E4599" w:rsidP="004A2911"/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9059" w:type="dxa"/>
        <w:tblLook w:val="04A0" w:firstRow="1" w:lastRow="0" w:firstColumn="1" w:lastColumn="0" w:noHBand="0" w:noVBand="1"/>
      </w:tblPr>
      <w:tblGrid>
        <w:gridCol w:w="3013"/>
        <w:gridCol w:w="3023"/>
        <w:gridCol w:w="3023"/>
      </w:tblGrid>
      <w:tr w:rsidR="002E4599" w:rsidRPr="00D8002D" w:rsidTr="002E4599">
        <w:trPr>
          <w:trHeight w:val="1725"/>
        </w:trPr>
        <w:tc>
          <w:tcPr>
            <w:tcW w:w="3013" w:type="dxa"/>
          </w:tcPr>
          <w:p w:rsidR="002E4599" w:rsidRPr="00D8002D" w:rsidRDefault="002E4599" w:rsidP="002E4599">
            <w:pPr>
              <w:rPr>
                <w:b/>
              </w:rPr>
            </w:pPr>
          </w:p>
          <w:p w:rsidR="002E4599" w:rsidRPr="00D8002D" w:rsidRDefault="002E4599" w:rsidP="002E4599">
            <w:pPr>
              <w:rPr>
                <w:b/>
              </w:rPr>
            </w:pPr>
          </w:p>
          <w:p w:rsidR="002E4599" w:rsidRPr="004E5CEB" w:rsidRDefault="002E4599" w:rsidP="002E4599">
            <w:pPr>
              <w:rPr>
                <w:b/>
              </w:rPr>
            </w:pPr>
            <w:r w:rsidRPr="004E5CEB">
              <w:rPr>
                <w:b/>
              </w:rPr>
              <w:t>Petak</w:t>
            </w:r>
          </w:p>
          <w:p w:rsidR="002E4599" w:rsidRPr="00D8002D" w:rsidRDefault="002E4599" w:rsidP="002E4599">
            <w:pPr>
              <w:rPr>
                <w:b/>
              </w:rPr>
            </w:pPr>
          </w:p>
          <w:p w:rsidR="002E4599" w:rsidRPr="00D8002D" w:rsidRDefault="002E4599" w:rsidP="002E4599">
            <w:pPr>
              <w:rPr>
                <w:b/>
              </w:rPr>
            </w:pPr>
          </w:p>
          <w:p w:rsidR="002E4599" w:rsidRPr="00D8002D" w:rsidRDefault="002E4599" w:rsidP="002E4599">
            <w:pPr>
              <w:rPr>
                <w:b/>
              </w:rPr>
            </w:pPr>
          </w:p>
        </w:tc>
        <w:tc>
          <w:tcPr>
            <w:tcW w:w="3023" w:type="dxa"/>
          </w:tcPr>
          <w:p w:rsidR="002E4599" w:rsidRDefault="002E4599" w:rsidP="002E4599"/>
          <w:p w:rsidR="002E4599" w:rsidRDefault="002E4599" w:rsidP="002E4599">
            <w:r>
              <w:t>Škrlin</w:t>
            </w:r>
          </w:p>
          <w:p w:rsidR="002E4599" w:rsidRDefault="002E4599" w:rsidP="002E4599">
            <w:r>
              <w:t>Strmen Dvorski</w:t>
            </w:r>
          </w:p>
          <w:p w:rsidR="002E4599" w:rsidRDefault="002E4599" w:rsidP="002E4599">
            <w:r>
              <w:t>Žalac</w:t>
            </w:r>
          </w:p>
          <w:p w:rsidR="002E4599" w:rsidRDefault="002E4599" w:rsidP="002E4599">
            <w:r>
              <w:t>Juričev Sudac</w:t>
            </w:r>
          </w:p>
          <w:p w:rsidR="002E4599" w:rsidRDefault="002E4599" w:rsidP="002E4599">
            <w:r>
              <w:t>Brkić F.</w:t>
            </w:r>
          </w:p>
          <w:p w:rsidR="002E4599" w:rsidRDefault="002E4599" w:rsidP="002E4599">
            <w:r>
              <w:t>Glas</w:t>
            </w:r>
          </w:p>
          <w:p w:rsidR="002E4599" w:rsidRPr="004E5CEB" w:rsidRDefault="002E4599" w:rsidP="002E4599">
            <w:r>
              <w:lastRenderedPageBreak/>
              <w:t>Čajkov</w:t>
            </w:r>
            <w:r w:rsidR="00F50B90">
              <w:t>a</w:t>
            </w:r>
            <w:r>
              <w:t>c</w:t>
            </w:r>
          </w:p>
        </w:tc>
        <w:tc>
          <w:tcPr>
            <w:tcW w:w="3023" w:type="dxa"/>
          </w:tcPr>
          <w:p w:rsidR="002E4599" w:rsidRDefault="002E4599" w:rsidP="002E4599"/>
          <w:p w:rsidR="002E4599" w:rsidRDefault="002E4599" w:rsidP="002E4599">
            <w:r>
              <w:t>Prtenjača</w:t>
            </w:r>
          </w:p>
          <w:p w:rsidR="002E4599" w:rsidRDefault="002E4599" w:rsidP="002E4599">
            <w:r>
              <w:t xml:space="preserve">Vuković </w:t>
            </w:r>
            <w:r w:rsidR="00F50B90">
              <w:t>M</w:t>
            </w:r>
            <w:r>
              <w:t>ikić</w:t>
            </w:r>
          </w:p>
          <w:p w:rsidR="002E4599" w:rsidRDefault="002E4599" w:rsidP="002E4599">
            <w:r>
              <w:t>Sironić</w:t>
            </w:r>
          </w:p>
          <w:p w:rsidR="002E4599" w:rsidRDefault="002E4599" w:rsidP="002E4599">
            <w:r>
              <w:t>Ćutić</w:t>
            </w:r>
          </w:p>
          <w:p w:rsidR="002E4599" w:rsidRDefault="002E4599" w:rsidP="002E4599">
            <w:r>
              <w:t>Pevec Tomić</w:t>
            </w:r>
          </w:p>
          <w:p w:rsidR="002E4599" w:rsidRPr="004E5CEB" w:rsidRDefault="002E4599" w:rsidP="002E4599">
            <w:r>
              <w:t>Šobot</w:t>
            </w:r>
          </w:p>
        </w:tc>
      </w:tr>
    </w:tbl>
    <w:p w:rsidR="004B1ABD" w:rsidRPr="00251316" w:rsidRDefault="004B1ABD" w:rsidP="004B1AB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570431" w:rsidRDefault="00570431" w:rsidP="0080399C">
      <w:pPr>
        <w:jc w:val="both"/>
        <w:rPr>
          <w:sz w:val="20"/>
        </w:rPr>
      </w:pPr>
    </w:p>
    <w:p w:rsidR="009916E6" w:rsidRDefault="002E4599">
      <w:pPr>
        <w:spacing w:after="200" w:line="276" w:lineRule="auto"/>
        <w:rPr>
          <w:b/>
          <w:bCs/>
        </w:rPr>
      </w:pPr>
      <w:r>
        <w:rPr>
          <w:b/>
          <w:bCs/>
        </w:rPr>
        <w:t>Učiteljice prvog razreda dežuraju u svojim razredima</w:t>
      </w:r>
      <w:r w:rsidR="009916E6">
        <w:rPr>
          <w:b/>
          <w:bCs/>
        </w:rPr>
        <w:t xml:space="preserve">. </w:t>
      </w:r>
    </w:p>
    <w:p w:rsidR="0086610C" w:rsidRDefault="009916E6">
      <w:pPr>
        <w:spacing w:after="200" w:line="276" w:lineRule="auto"/>
        <w:rPr>
          <w:b/>
          <w:bCs/>
        </w:rPr>
      </w:pPr>
      <w:r>
        <w:rPr>
          <w:b/>
          <w:bCs/>
        </w:rPr>
        <w:t>Dio dežurnih učitelja su dužni za vrijeme prehrane provest vrijeme dežurstva u  blag</w:t>
      </w:r>
      <w:r w:rsidR="00B133AB">
        <w:rPr>
          <w:b/>
          <w:bCs/>
        </w:rPr>
        <w:t>o</w:t>
      </w:r>
      <w:r>
        <w:rPr>
          <w:b/>
          <w:bCs/>
        </w:rPr>
        <w:t>vaonici.</w:t>
      </w:r>
      <w:r w:rsidR="0086610C">
        <w:rPr>
          <w:b/>
          <w:bCs/>
        </w:rPr>
        <w:br w:type="page"/>
      </w:r>
    </w:p>
    <w:p w:rsidR="0080399C" w:rsidRPr="00CD07B9" w:rsidRDefault="0080399C" w:rsidP="0080399C">
      <w:pPr>
        <w:jc w:val="both"/>
        <w:rPr>
          <w:b/>
          <w:bCs/>
        </w:rPr>
      </w:pPr>
      <w:r w:rsidRPr="00CD07B9">
        <w:rPr>
          <w:b/>
          <w:bCs/>
        </w:rPr>
        <w:lastRenderedPageBreak/>
        <w:t>3.2. 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354"/>
        <w:gridCol w:w="2986"/>
      </w:tblGrid>
      <w:tr w:rsidR="000C0786" w:rsidTr="002F501C">
        <w:trPr>
          <w:cantSplit/>
          <w:trHeight w:val="284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0C0786" w:rsidTr="002F501C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0786" w:rsidTr="002F501C">
        <w:trPr>
          <w:cantSplit/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I. polugodište</w:t>
            </w:r>
          </w:p>
          <w:p w:rsidR="000C0786" w:rsidRDefault="002E49E2" w:rsidP="002F501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od </w:t>
            </w:r>
            <w:r w:rsidR="00285FCB">
              <w:rPr>
                <w:sz w:val="18"/>
                <w:szCs w:val="16"/>
              </w:rPr>
              <w:t>7</w:t>
            </w:r>
            <w:r w:rsidR="000C0786">
              <w:rPr>
                <w:sz w:val="18"/>
                <w:szCs w:val="16"/>
              </w:rPr>
              <w:t>. rujna</w:t>
            </w:r>
          </w:p>
          <w:p w:rsidR="002E49E2" w:rsidRDefault="002E49E2" w:rsidP="002F501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 2</w:t>
            </w:r>
            <w:r w:rsidR="00285FCB">
              <w:rPr>
                <w:sz w:val="18"/>
                <w:szCs w:val="16"/>
              </w:rPr>
              <w:t>3</w:t>
            </w:r>
            <w:r>
              <w:rPr>
                <w:sz w:val="18"/>
                <w:szCs w:val="16"/>
              </w:rPr>
              <w:t>.</w:t>
            </w:r>
          </w:p>
          <w:p w:rsidR="000C0786" w:rsidRDefault="000C0786" w:rsidP="002F501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prosinca</w:t>
            </w:r>
          </w:p>
          <w:p w:rsidR="000C0786" w:rsidRDefault="002E49E2" w:rsidP="002F501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</w:t>
            </w:r>
            <w:r w:rsidR="00285FCB">
              <w:rPr>
                <w:sz w:val="18"/>
                <w:szCs w:val="16"/>
              </w:rPr>
              <w:t>2</w:t>
            </w:r>
            <w:r w:rsidR="00B34DEA">
              <w:rPr>
                <w:sz w:val="18"/>
                <w:szCs w:val="16"/>
              </w:rPr>
              <w:t>2</w:t>
            </w:r>
            <w:r w:rsidR="000C0786">
              <w:rPr>
                <w:sz w:val="18"/>
                <w:szCs w:val="16"/>
              </w:rPr>
              <w:t>. god.</w:t>
            </w:r>
          </w:p>
          <w:p w:rsidR="00285FCB" w:rsidRDefault="00285FCB" w:rsidP="002F501C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85FCB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916E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85FCB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38F9" w:rsidRPr="002E4599" w:rsidRDefault="002E4599" w:rsidP="002E4599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05.</w:t>
            </w:r>
            <w:r w:rsidR="00140B97" w:rsidRPr="002E4599">
              <w:rPr>
                <w:sz w:val="18"/>
                <w:szCs w:val="14"/>
              </w:rPr>
              <w:t>9.</w:t>
            </w:r>
            <w:r w:rsidR="006738F9" w:rsidRPr="002E4599">
              <w:rPr>
                <w:sz w:val="18"/>
                <w:szCs w:val="14"/>
              </w:rPr>
              <w:t xml:space="preserve"> </w:t>
            </w:r>
            <w:r w:rsidR="00140B97" w:rsidRPr="002E4599">
              <w:rPr>
                <w:sz w:val="18"/>
                <w:szCs w:val="14"/>
              </w:rPr>
              <w:t>20</w:t>
            </w:r>
            <w:r w:rsidR="00285FCB" w:rsidRPr="002E4599">
              <w:rPr>
                <w:sz w:val="18"/>
                <w:szCs w:val="14"/>
              </w:rPr>
              <w:t>2</w:t>
            </w:r>
            <w:r>
              <w:rPr>
                <w:sz w:val="18"/>
                <w:szCs w:val="14"/>
              </w:rPr>
              <w:t>2</w:t>
            </w:r>
            <w:r w:rsidR="00653131" w:rsidRPr="002E4599">
              <w:rPr>
                <w:sz w:val="18"/>
                <w:szCs w:val="14"/>
              </w:rPr>
              <w:t xml:space="preserve">. </w:t>
            </w:r>
            <w:r w:rsidR="00285FCB" w:rsidRPr="002E4599">
              <w:rPr>
                <w:sz w:val="18"/>
                <w:szCs w:val="14"/>
              </w:rPr>
              <w:t>Prijem 1. razreda -</w:t>
            </w:r>
            <w:r w:rsidR="00653131" w:rsidRPr="002E4599">
              <w:rPr>
                <w:sz w:val="18"/>
                <w:szCs w:val="14"/>
              </w:rPr>
              <w:t>Početak nastavne go</w:t>
            </w:r>
            <w:r w:rsidR="006738F9" w:rsidRPr="002E4599">
              <w:rPr>
                <w:sz w:val="18"/>
                <w:szCs w:val="14"/>
              </w:rPr>
              <w:t>dine</w:t>
            </w:r>
          </w:p>
          <w:p w:rsidR="000C0786" w:rsidRPr="006738F9" w:rsidRDefault="006738F9" w:rsidP="006738F9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25. 9</w:t>
            </w:r>
            <w:r w:rsidR="00035129">
              <w:rPr>
                <w:sz w:val="18"/>
                <w:szCs w:val="14"/>
              </w:rPr>
              <w:t>.</w:t>
            </w:r>
            <w:r>
              <w:rPr>
                <w:sz w:val="18"/>
                <w:szCs w:val="14"/>
              </w:rPr>
              <w:t xml:space="preserve"> Dan odluke  o sjedinjenj</w:t>
            </w:r>
            <w:r w:rsidR="00B133AB">
              <w:rPr>
                <w:sz w:val="18"/>
                <w:szCs w:val="14"/>
              </w:rPr>
              <w:t>u</w:t>
            </w:r>
            <w:r>
              <w:rPr>
                <w:sz w:val="18"/>
                <w:szCs w:val="14"/>
              </w:rPr>
              <w:t xml:space="preserve"> Istre, Rijeke, Zadra i otoka sa Hrvatskom -Spomendan RH</w:t>
            </w:r>
          </w:p>
          <w:p w:rsidR="00C76BD8" w:rsidRDefault="00C76BD8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Sigurno u</w:t>
            </w:r>
            <w:r w:rsidR="00B133AB"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t>prometu Jumi</w:t>
            </w:r>
            <w:r w:rsidR="00B133AB">
              <w:rPr>
                <w:sz w:val="18"/>
                <w:szCs w:val="14"/>
              </w:rPr>
              <w:t>c</w:t>
            </w:r>
            <w:r>
              <w:rPr>
                <w:sz w:val="18"/>
                <w:szCs w:val="14"/>
              </w:rPr>
              <w:t>ar</w:t>
            </w:r>
            <w:r w:rsidR="00E6033C">
              <w:rPr>
                <w:sz w:val="18"/>
                <w:szCs w:val="14"/>
              </w:rPr>
              <w:t xml:space="preserve"> Vatrogasci-- što učiniti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653131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738F9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653131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916E6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6738F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5.10.20</w:t>
            </w:r>
            <w:r w:rsidR="00285FCB">
              <w:rPr>
                <w:sz w:val="18"/>
                <w:szCs w:val="14"/>
              </w:rPr>
              <w:t>2</w:t>
            </w:r>
            <w:r w:rsidR="00B34DEA">
              <w:rPr>
                <w:sz w:val="18"/>
                <w:szCs w:val="14"/>
              </w:rPr>
              <w:t>2</w:t>
            </w:r>
            <w:r w:rsidR="000C0786">
              <w:rPr>
                <w:sz w:val="18"/>
                <w:szCs w:val="14"/>
              </w:rPr>
              <w:t>. Dan učitelja</w:t>
            </w:r>
          </w:p>
          <w:p w:rsidR="000C0786" w:rsidRDefault="002E49E2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8.10.20</w:t>
            </w:r>
            <w:r w:rsidR="00285FCB">
              <w:rPr>
                <w:sz w:val="18"/>
                <w:szCs w:val="14"/>
              </w:rPr>
              <w:t>20</w:t>
            </w:r>
            <w:r w:rsidR="00B34DEA">
              <w:rPr>
                <w:sz w:val="18"/>
                <w:szCs w:val="14"/>
              </w:rPr>
              <w:t>2</w:t>
            </w:r>
            <w:r w:rsidR="000C0786">
              <w:rPr>
                <w:sz w:val="18"/>
                <w:szCs w:val="14"/>
              </w:rPr>
              <w:t xml:space="preserve">. Dan </w:t>
            </w:r>
            <w:r w:rsidR="00285FCB">
              <w:rPr>
                <w:sz w:val="18"/>
                <w:szCs w:val="14"/>
              </w:rPr>
              <w:t>Hrvatskog sabora</w:t>
            </w:r>
          </w:p>
          <w:p w:rsidR="000C0786" w:rsidRDefault="002E49E2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12.10.20</w:t>
            </w:r>
            <w:r w:rsidR="00285FCB">
              <w:rPr>
                <w:sz w:val="18"/>
                <w:szCs w:val="14"/>
              </w:rPr>
              <w:t>2</w:t>
            </w:r>
            <w:r w:rsidR="00B34DEA">
              <w:rPr>
                <w:sz w:val="18"/>
                <w:szCs w:val="14"/>
              </w:rPr>
              <w:t>2</w:t>
            </w:r>
            <w:r w:rsidR="00E6033C">
              <w:rPr>
                <w:sz w:val="18"/>
                <w:szCs w:val="14"/>
              </w:rPr>
              <w:t xml:space="preserve"> </w:t>
            </w:r>
            <w:r w:rsidR="009905EF">
              <w:rPr>
                <w:sz w:val="18"/>
                <w:szCs w:val="14"/>
              </w:rPr>
              <w:t>.</w:t>
            </w:r>
            <w:r w:rsidR="000C0786">
              <w:rPr>
                <w:sz w:val="18"/>
                <w:szCs w:val="14"/>
              </w:rPr>
              <w:t>Međunarodni</w:t>
            </w:r>
            <w:r w:rsidR="00E6033C">
              <w:rPr>
                <w:sz w:val="18"/>
                <w:szCs w:val="14"/>
              </w:rPr>
              <w:t xml:space="preserve"> </w:t>
            </w:r>
            <w:r w:rsidR="006738F9">
              <w:rPr>
                <w:sz w:val="18"/>
                <w:szCs w:val="14"/>
              </w:rPr>
              <w:t>D</w:t>
            </w:r>
            <w:r w:rsidR="000C0786">
              <w:rPr>
                <w:sz w:val="18"/>
                <w:szCs w:val="14"/>
              </w:rPr>
              <w:t>an zahvalnosti za plodove zemlje</w:t>
            </w:r>
          </w:p>
          <w:p w:rsidR="000C0786" w:rsidRDefault="000C0786" w:rsidP="002F501C">
            <w:pPr>
              <w:rPr>
                <w:sz w:val="18"/>
                <w:szCs w:val="14"/>
              </w:rPr>
            </w:pP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E4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916E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81645" w:rsidRDefault="002E49E2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1.11.20</w:t>
            </w:r>
            <w:r w:rsidR="00285FCB">
              <w:rPr>
                <w:sz w:val="18"/>
                <w:szCs w:val="14"/>
              </w:rPr>
              <w:t>2</w:t>
            </w:r>
            <w:r w:rsidR="00A8513E">
              <w:rPr>
                <w:sz w:val="18"/>
                <w:szCs w:val="14"/>
              </w:rPr>
              <w:t>2</w:t>
            </w:r>
            <w:r w:rsidR="000C0786">
              <w:rPr>
                <w:sz w:val="18"/>
                <w:szCs w:val="14"/>
              </w:rPr>
              <w:t>. Svi sveti</w:t>
            </w:r>
            <w:r w:rsidR="00B81645">
              <w:rPr>
                <w:sz w:val="18"/>
                <w:szCs w:val="14"/>
              </w:rPr>
              <w:t xml:space="preserve">                       </w:t>
            </w:r>
          </w:p>
          <w:p w:rsidR="000C0786" w:rsidRDefault="00B81645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 Vježba izlaska iz Škole u slučaju potresa</w:t>
            </w:r>
          </w:p>
          <w:p w:rsidR="00285FCB" w:rsidRDefault="00285FCB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Jesenski</w:t>
            </w:r>
            <w:r w:rsidR="00B009A4"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t xml:space="preserve">odmor učenika </w:t>
            </w:r>
            <w:r w:rsidR="006738F9"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t xml:space="preserve"> </w:t>
            </w:r>
            <w:r w:rsidR="00A8513E">
              <w:rPr>
                <w:sz w:val="18"/>
                <w:szCs w:val="14"/>
              </w:rPr>
              <w:t>31</w:t>
            </w:r>
            <w:r w:rsidR="006738F9">
              <w:rPr>
                <w:sz w:val="18"/>
                <w:szCs w:val="14"/>
              </w:rPr>
              <w:t xml:space="preserve">. </w:t>
            </w:r>
            <w:r w:rsidR="00A8513E">
              <w:rPr>
                <w:sz w:val="18"/>
                <w:szCs w:val="14"/>
              </w:rPr>
              <w:t>listopad</w:t>
            </w:r>
            <w:r w:rsidR="006738F9">
              <w:rPr>
                <w:sz w:val="18"/>
                <w:szCs w:val="14"/>
              </w:rPr>
              <w:t xml:space="preserve"> - </w:t>
            </w:r>
            <w:r>
              <w:rPr>
                <w:sz w:val="18"/>
                <w:szCs w:val="14"/>
              </w:rPr>
              <w:t xml:space="preserve"> </w:t>
            </w:r>
            <w:r w:rsidR="00A8513E">
              <w:rPr>
                <w:sz w:val="18"/>
                <w:szCs w:val="14"/>
              </w:rPr>
              <w:t>2.</w:t>
            </w:r>
            <w:r>
              <w:rPr>
                <w:sz w:val="18"/>
                <w:szCs w:val="14"/>
              </w:rPr>
              <w:t xml:space="preserve"> studeni</w:t>
            </w:r>
          </w:p>
          <w:p w:rsidR="002A12C3" w:rsidRDefault="002A12C3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18.11. Dan sjećanja na žrtve Vukovara</w:t>
            </w:r>
            <w:r w:rsidR="00B009A4">
              <w:rPr>
                <w:sz w:val="18"/>
                <w:szCs w:val="14"/>
              </w:rPr>
              <w:t xml:space="preserve"> i Škabrnje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916E6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16E6">
              <w:rPr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A8513E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</w:t>
            </w:r>
            <w:r w:rsidR="00B009A4"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t>12.</w:t>
            </w:r>
            <w:r w:rsidR="00B009A4"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t>20</w:t>
            </w:r>
            <w:r w:rsidR="00285FCB">
              <w:rPr>
                <w:sz w:val="18"/>
                <w:szCs w:val="14"/>
              </w:rPr>
              <w:t>2</w:t>
            </w:r>
            <w:r w:rsidR="00A8513E">
              <w:rPr>
                <w:sz w:val="18"/>
                <w:szCs w:val="14"/>
              </w:rPr>
              <w:t>2</w:t>
            </w:r>
            <w:r w:rsidR="000C0786">
              <w:rPr>
                <w:sz w:val="18"/>
                <w:szCs w:val="14"/>
              </w:rPr>
              <w:t>. Dan Općine i Župe svetog Nikole – svečano obilježavanje</w:t>
            </w:r>
            <w:r>
              <w:rPr>
                <w:sz w:val="18"/>
                <w:szCs w:val="14"/>
              </w:rPr>
              <w:t xml:space="preserve">- </w:t>
            </w:r>
          </w:p>
          <w:p w:rsidR="000C0786" w:rsidRDefault="002A12C3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  <w:r w:rsidR="00B009A4">
              <w:rPr>
                <w:sz w:val="18"/>
                <w:szCs w:val="14"/>
              </w:rPr>
              <w:t>1</w:t>
            </w:r>
            <w:r w:rsidR="002E49E2">
              <w:rPr>
                <w:sz w:val="18"/>
                <w:szCs w:val="14"/>
              </w:rPr>
              <w:t>.12.20</w:t>
            </w:r>
            <w:r w:rsidR="00285FCB">
              <w:rPr>
                <w:sz w:val="18"/>
                <w:szCs w:val="14"/>
              </w:rPr>
              <w:t>2</w:t>
            </w:r>
            <w:r w:rsidR="00A8513E">
              <w:rPr>
                <w:sz w:val="18"/>
                <w:szCs w:val="14"/>
              </w:rPr>
              <w:t>2</w:t>
            </w:r>
            <w:r w:rsidR="000C0786">
              <w:rPr>
                <w:sz w:val="18"/>
                <w:szCs w:val="14"/>
              </w:rPr>
              <w:t>.- Božićna priredba</w:t>
            </w:r>
          </w:p>
          <w:p w:rsidR="00754A5D" w:rsidRDefault="00754A5D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Posjet Dječjoj bolnici u G. Bistri</w:t>
            </w:r>
          </w:p>
        </w:tc>
      </w:tr>
      <w:tr w:rsidR="000C0786" w:rsidTr="002F501C">
        <w:trPr>
          <w:trHeight w:val="360"/>
        </w:trPr>
        <w:tc>
          <w:tcPr>
            <w:tcW w:w="2492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C0786" w:rsidRDefault="000C0786" w:rsidP="002F50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653131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A8513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653131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A8513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653131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A8513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Zimski odmor učenika</w:t>
            </w:r>
          </w:p>
          <w:p w:rsidR="000C0786" w:rsidRDefault="00653131" w:rsidP="002F501C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od 2</w:t>
            </w:r>
            <w:r w:rsidR="00A8513E">
              <w:rPr>
                <w:b/>
                <w:sz w:val="18"/>
                <w:szCs w:val="14"/>
              </w:rPr>
              <w:t>3</w:t>
            </w:r>
            <w:r>
              <w:rPr>
                <w:b/>
                <w:sz w:val="18"/>
                <w:szCs w:val="14"/>
              </w:rPr>
              <w:t>.12.20</w:t>
            </w:r>
            <w:r w:rsidR="002A12C3">
              <w:rPr>
                <w:b/>
                <w:sz w:val="18"/>
                <w:szCs w:val="14"/>
              </w:rPr>
              <w:t>2</w:t>
            </w:r>
            <w:r w:rsidR="00A8513E">
              <w:rPr>
                <w:b/>
                <w:sz w:val="18"/>
                <w:szCs w:val="14"/>
              </w:rPr>
              <w:t>2</w:t>
            </w:r>
            <w:r>
              <w:rPr>
                <w:b/>
                <w:sz w:val="18"/>
                <w:szCs w:val="14"/>
              </w:rPr>
              <w:t xml:space="preserve">. do </w:t>
            </w:r>
            <w:r w:rsidR="00A8513E">
              <w:rPr>
                <w:b/>
                <w:sz w:val="18"/>
                <w:szCs w:val="14"/>
              </w:rPr>
              <w:t>05</w:t>
            </w:r>
            <w:r>
              <w:rPr>
                <w:b/>
                <w:sz w:val="18"/>
                <w:szCs w:val="14"/>
              </w:rPr>
              <w:t>.1.202</w:t>
            </w:r>
            <w:r w:rsidR="00A8513E">
              <w:rPr>
                <w:b/>
                <w:sz w:val="18"/>
                <w:szCs w:val="14"/>
              </w:rPr>
              <w:t>3</w:t>
            </w:r>
            <w:r w:rsidR="000C0786">
              <w:rPr>
                <w:b/>
                <w:sz w:val="18"/>
                <w:szCs w:val="14"/>
              </w:rPr>
              <w:t>. godine</w:t>
            </w:r>
          </w:p>
        </w:tc>
      </w:tr>
      <w:tr w:rsidR="000C0786" w:rsidTr="002F501C">
        <w:trPr>
          <w:cantSplit/>
          <w:trHeight w:val="360"/>
        </w:trPr>
        <w:tc>
          <w:tcPr>
            <w:tcW w:w="150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II. polugodište</w:t>
            </w:r>
          </w:p>
          <w:p w:rsidR="000C0786" w:rsidRDefault="00C76BD8" w:rsidP="002F501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Od </w:t>
            </w:r>
            <w:r w:rsidR="00A8513E">
              <w:rPr>
                <w:sz w:val="18"/>
                <w:szCs w:val="16"/>
              </w:rPr>
              <w:t>9</w:t>
            </w:r>
            <w:r w:rsidR="000C0786">
              <w:rPr>
                <w:sz w:val="18"/>
                <w:szCs w:val="16"/>
              </w:rPr>
              <w:t>.01.</w:t>
            </w:r>
          </w:p>
          <w:p w:rsidR="000C0786" w:rsidRDefault="00C76BD8" w:rsidP="002F501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do </w:t>
            </w:r>
            <w:r w:rsidR="00A8513E">
              <w:rPr>
                <w:sz w:val="18"/>
                <w:szCs w:val="16"/>
              </w:rPr>
              <w:t>21</w:t>
            </w:r>
            <w:r w:rsidR="000C0786">
              <w:rPr>
                <w:sz w:val="18"/>
                <w:szCs w:val="16"/>
              </w:rPr>
              <w:t>.06</w:t>
            </w:r>
          </w:p>
          <w:p w:rsidR="000C0786" w:rsidRDefault="00C76BD8" w:rsidP="002F501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</w:t>
            </w:r>
            <w:r w:rsidR="00ED1DD5">
              <w:rPr>
                <w:sz w:val="18"/>
                <w:szCs w:val="16"/>
              </w:rPr>
              <w:t>2</w:t>
            </w:r>
            <w:r w:rsidR="00A8513E">
              <w:rPr>
                <w:sz w:val="18"/>
                <w:szCs w:val="16"/>
              </w:rPr>
              <w:t>3</w:t>
            </w:r>
            <w:r w:rsidR="000C0786">
              <w:rPr>
                <w:sz w:val="18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103E2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34DEA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4DEA">
              <w:rPr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B34DEA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6D86" w:rsidRDefault="00653131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6.1.202</w:t>
            </w:r>
            <w:r w:rsidR="00A8513E">
              <w:rPr>
                <w:sz w:val="18"/>
                <w:szCs w:val="14"/>
              </w:rPr>
              <w:t>3</w:t>
            </w:r>
            <w:r w:rsidR="000C0786">
              <w:rPr>
                <w:sz w:val="18"/>
                <w:szCs w:val="14"/>
              </w:rPr>
              <w:t xml:space="preserve">. </w:t>
            </w:r>
            <w:r>
              <w:rPr>
                <w:sz w:val="18"/>
                <w:szCs w:val="14"/>
              </w:rPr>
              <w:t>Bogojavlj</w:t>
            </w:r>
            <w:r w:rsidR="00B133AB">
              <w:rPr>
                <w:sz w:val="18"/>
                <w:szCs w:val="14"/>
              </w:rPr>
              <w:t>e</w:t>
            </w:r>
            <w:r>
              <w:rPr>
                <w:sz w:val="18"/>
                <w:szCs w:val="14"/>
              </w:rPr>
              <w:t>nje ili Sv.t</w:t>
            </w:r>
            <w:r w:rsidR="000C0786">
              <w:rPr>
                <w:sz w:val="18"/>
                <w:szCs w:val="14"/>
              </w:rPr>
              <w:t>ri kralja</w:t>
            </w:r>
            <w:r w:rsidR="00A46D86">
              <w:rPr>
                <w:sz w:val="18"/>
                <w:szCs w:val="14"/>
              </w:rPr>
              <w:t xml:space="preserve"> </w:t>
            </w:r>
          </w:p>
          <w:p w:rsidR="001634A5" w:rsidRDefault="00C03359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</w:t>
            </w:r>
            <w:r w:rsidR="001634A5">
              <w:rPr>
                <w:sz w:val="18"/>
                <w:szCs w:val="14"/>
              </w:rPr>
              <w:t>Predstava Varijete- Projekt prsten potpore- djeca sa posebnim potrebama</w:t>
            </w:r>
          </w:p>
          <w:p w:rsidR="001634A5" w:rsidRDefault="001634A5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Posjeta Vukovaru-8. raz.</w:t>
            </w:r>
          </w:p>
          <w:p w:rsidR="000C0786" w:rsidRDefault="00A46D86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27.01.Dan sjećanja na </w:t>
            </w:r>
            <w:r w:rsidR="00103E27">
              <w:rPr>
                <w:sz w:val="18"/>
                <w:szCs w:val="14"/>
              </w:rPr>
              <w:t xml:space="preserve">žrtve </w:t>
            </w:r>
            <w:r>
              <w:rPr>
                <w:sz w:val="18"/>
                <w:szCs w:val="14"/>
              </w:rPr>
              <w:t>holokaust</w:t>
            </w:r>
            <w:r w:rsidR="00103E27">
              <w:rPr>
                <w:sz w:val="18"/>
                <w:szCs w:val="14"/>
              </w:rPr>
              <w:t>a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B34DEA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3E27"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B34DEA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12C3" w:rsidRDefault="002A12C3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  <w:r w:rsidR="00A8513E">
              <w:rPr>
                <w:sz w:val="18"/>
                <w:szCs w:val="14"/>
              </w:rPr>
              <w:t>0</w:t>
            </w:r>
            <w:r>
              <w:rPr>
                <w:sz w:val="18"/>
                <w:szCs w:val="14"/>
              </w:rPr>
              <w:t>.02 početak 2. dijela zimskog odmora-2</w:t>
            </w:r>
            <w:r w:rsidR="00A8513E">
              <w:rPr>
                <w:sz w:val="18"/>
                <w:szCs w:val="14"/>
              </w:rPr>
              <w:t>4</w:t>
            </w:r>
            <w:r>
              <w:rPr>
                <w:sz w:val="18"/>
                <w:szCs w:val="14"/>
              </w:rPr>
              <w:t>.02 završetak 2.dijela zimskog odmora</w:t>
            </w:r>
          </w:p>
          <w:p w:rsidR="00527847" w:rsidRDefault="00C76BD8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  <w:r w:rsidR="00A8513E">
              <w:rPr>
                <w:sz w:val="18"/>
                <w:szCs w:val="14"/>
              </w:rPr>
              <w:t>2</w:t>
            </w:r>
            <w:r w:rsidR="002A12C3">
              <w:rPr>
                <w:sz w:val="18"/>
                <w:szCs w:val="14"/>
              </w:rPr>
              <w:t>.</w:t>
            </w:r>
            <w:r>
              <w:rPr>
                <w:sz w:val="18"/>
                <w:szCs w:val="14"/>
              </w:rPr>
              <w:t>02.202</w:t>
            </w:r>
            <w:r w:rsidR="00A8513E">
              <w:rPr>
                <w:sz w:val="18"/>
                <w:szCs w:val="14"/>
              </w:rPr>
              <w:t>3</w:t>
            </w:r>
            <w:r w:rsidR="00DE244D">
              <w:rPr>
                <w:sz w:val="18"/>
                <w:szCs w:val="14"/>
              </w:rPr>
              <w:t xml:space="preserve">. </w:t>
            </w:r>
            <w:r w:rsidR="00D22DA3">
              <w:rPr>
                <w:sz w:val="18"/>
                <w:szCs w:val="14"/>
              </w:rPr>
              <w:t>Nacionalni dan borbe</w:t>
            </w:r>
            <w:r w:rsidR="00527847">
              <w:rPr>
                <w:sz w:val="18"/>
                <w:szCs w:val="14"/>
              </w:rPr>
              <w:t xml:space="preserve"> protiv vršnjačkog nasil</w:t>
            </w:r>
            <w:r w:rsidR="00A46D86">
              <w:rPr>
                <w:sz w:val="18"/>
                <w:szCs w:val="14"/>
              </w:rPr>
              <w:t>j</w:t>
            </w:r>
            <w:r w:rsidR="00527847">
              <w:rPr>
                <w:sz w:val="18"/>
                <w:szCs w:val="14"/>
              </w:rPr>
              <w:t>a</w:t>
            </w:r>
            <w:r w:rsidR="00A46D86">
              <w:rPr>
                <w:sz w:val="18"/>
                <w:szCs w:val="14"/>
              </w:rPr>
              <w:t xml:space="preserve"> – dan ružičastih majica</w:t>
            </w:r>
          </w:p>
          <w:p w:rsidR="000C0786" w:rsidRDefault="000C0786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Organizirana natjecanja učenika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A29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A29">
              <w:rPr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7847" w:rsidRDefault="00103E27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 ožujka Dan hrvatskog jezika</w:t>
            </w:r>
          </w:p>
          <w:p w:rsidR="000C0786" w:rsidRPr="00594C97" w:rsidRDefault="00DE244D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22.3.20</w:t>
            </w:r>
            <w:r w:rsidR="00045FE1">
              <w:rPr>
                <w:sz w:val="18"/>
                <w:szCs w:val="14"/>
              </w:rPr>
              <w:t>2</w:t>
            </w:r>
            <w:r w:rsidR="00B34DEA">
              <w:rPr>
                <w:sz w:val="18"/>
                <w:szCs w:val="14"/>
              </w:rPr>
              <w:t>3</w:t>
            </w:r>
            <w:r w:rsidR="000C0786">
              <w:rPr>
                <w:sz w:val="18"/>
                <w:szCs w:val="14"/>
              </w:rPr>
              <w:t>. Svjetski dan voda</w:t>
            </w:r>
          </w:p>
          <w:p w:rsidR="000C0786" w:rsidRPr="00765849" w:rsidRDefault="00E6033C" w:rsidP="002F501C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Vanjsko vrednovanje obrazovanja: 13.03hj, 15.03. prvi str.jez,  17.03. mat.  21.03.biol., 23.03. fiz , 27.03. geo. , 29.03. kem,  31.03. pov.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B34DEA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4DEA">
              <w:rPr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103E2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4DEA"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B34DEA" w:rsidP="002F501C">
            <w:pPr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09</w:t>
            </w:r>
            <w:r w:rsidR="00A46D86">
              <w:rPr>
                <w:b/>
                <w:sz w:val="18"/>
                <w:szCs w:val="14"/>
              </w:rPr>
              <w:t>.04.</w:t>
            </w:r>
            <w:r w:rsidR="00E6033C">
              <w:rPr>
                <w:b/>
                <w:sz w:val="18"/>
                <w:szCs w:val="14"/>
              </w:rPr>
              <w:t xml:space="preserve"> </w:t>
            </w:r>
            <w:r w:rsidR="00A46D86">
              <w:rPr>
                <w:b/>
                <w:sz w:val="18"/>
                <w:szCs w:val="14"/>
              </w:rPr>
              <w:t>202</w:t>
            </w:r>
            <w:r>
              <w:rPr>
                <w:b/>
                <w:sz w:val="18"/>
                <w:szCs w:val="14"/>
              </w:rPr>
              <w:t>3</w:t>
            </w:r>
            <w:r w:rsidR="00DE244D">
              <w:rPr>
                <w:b/>
                <w:sz w:val="18"/>
                <w:szCs w:val="14"/>
              </w:rPr>
              <w:t>. Uskrs</w:t>
            </w:r>
          </w:p>
          <w:p w:rsidR="00DE244D" w:rsidRPr="00731D68" w:rsidRDefault="00C76BD8" w:rsidP="002F501C">
            <w:pPr>
              <w:jc w:val="both"/>
              <w:rPr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Proljetni odmor učenika od </w:t>
            </w:r>
            <w:r w:rsidR="00A8513E">
              <w:rPr>
                <w:b/>
                <w:sz w:val="18"/>
                <w:szCs w:val="14"/>
              </w:rPr>
              <w:t>6</w:t>
            </w:r>
            <w:r w:rsidR="00E6033C">
              <w:rPr>
                <w:b/>
                <w:sz w:val="18"/>
                <w:szCs w:val="14"/>
              </w:rPr>
              <w:t xml:space="preserve"> </w:t>
            </w:r>
            <w:r>
              <w:rPr>
                <w:b/>
                <w:sz w:val="18"/>
                <w:szCs w:val="14"/>
              </w:rPr>
              <w:t>.04.</w:t>
            </w:r>
            <w:r w:rsidR="00E6033C">
              <w:rPr>
                <w:b/>
                <w:sz w:val="18"/>
                <w:szCs w:val="14"/>
              </w:rPr>
              <w:t xml:space="preserve"> </w:t>
            </w:r>
            <w:r>
              <w:rPr>
                <w:b/>
                <w:sz w:val="18"/>
                <w:szCs w:val="14"/>
              </w:rPr>
              <w:t>202</w:t>
            </w:r>
            <w:r w:rsidR="00A8513E">
              <w:rPr>
                <w:b/>
                <w:sz w:val="18"/>
                <w:szCs w:val="14"/>
              </w:rPr>
              <w:t>3</w:t>
            </w:r>
            <w:r>
              <w:rPr>
                <w:b/>
                <w:sz w:val="18"/>
                <w:szCs w:val="14"/>
              </w:rPr>
              <w:t xml:space="preserve">. do </w:t>
            </w:r>
            <w:r w:rsidR="00A8513E">
              <w:rPr>
                <w:b/>
                <w:sz w:val="18"/>
                <w:szCs w:val="14"/>
              </w:rPr>
              <w:t>14</w:t>
            </w:r>
            <w:r w:rsidR="00E6033C">
              <w:rPr>
                <w:b/>
                <w:sz w:val="18"/>
                <w:szCs w:val="14"/>
              </w:rPr>
              <w:t xml:space="preserve"> </w:t>
            </w:r>
            <w:r>
              <w:rPr>
                <w:b/>
                <w:sz w:val="18"/>
                <w:szCs w:val="14"/>
              </w:rPr>
              <w:t>.04.</w:t>
            </w:r>
            <w:r w:rsidR="00E6033C">
              <w:rPr>
                <w:b/>
                <w:sz w:val="18"/>
                <w:szCs w:val="14"/>
              </w:rPr>
              <w:t xml:space="preserve"> </w:t>
            </w:r>
            <w:r>
              <w:rPr>
                <w:b/>
                <w:sz w:val="18"/>
                <w:szCs w:val="14"/>
              </w:rPr>
              <w:t>202</w:t>
            </w:r>
            <w:r w:rsidR="00B34DEA">
              <w:rPr>
                <w:b/>
                <w:sz w:val="18"/>
                <w:szCs w:val="14"/>
              </w:rPr>
              <w:t>3</w:t>
            </w:r>
            <w:r w:rsidR="00DE244D">
              <w:rPr>
                <w:b/>
                <w:sz w:val="18"/>
                <w:szCs w:val="14"/>
              </w:rPr>
              <w:t xml:space="preserve">. 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A29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A29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A29">
              <w:rPr>
                <w:sz w:val="18"/>
                <w:szCs w:val="18"/>
              </w:rPr>
              <w:t>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5FE1" w:rsidRDefault="00045FE1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Praznik rada 1.svibnja</w:t>
            </w:r>
          </w:p>
          <w:p w:rsidR="00DE176D" w:rsidRDefault="00C76BD8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Jednodnevni</w:t>
            </w:r>
            <w:r w:rsidR="00A46D86"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t>izleti učenika</w:t>
            </w:r>
            <w:r w:rsidR="001634A5">
              <w:rPr>
                <w:sz w:val="18"/>
                <w:szCs w:val="14"/>
              </w:rPr>
              <w:t xml:space="preserve"> 2</w:t>
            </w:r>
            <w:r w:rsidR="00045FE1">
              <w:rPr>
                <w:sz w:val="18"/>
                <w:szCs w:val="14"/>
              </w:rPr>
              <w:t>5.05</w:t>
            </w:r>
            <w:r w:rsidR="001634A5">
              <w:rPr>
                <w:sz w:val="18"/>
                <w:szCs w:val="14"/>
              </w:rPr>
              <w:t xml:space="preserve"> – 1-4. raz</w:t>
            </w:r>
            <w:r w:rsidR="00A46D86">
              <w:rPr>
                <w:sz w:val="18"/>
                <w:szCs w:val="14"/>
              </w:rPr>
              <w:t xml:space="preserve"> i </w:t>
            </w:r>
            <w:r w:rsidR="001634A5">
              <w:rPr>
                <w:sz w:val="18"/>
                <w:szCs w:val="14"/>
              </w:rPr>
              <w:t>2</w:t>
            </w:r>
            <w:r w:rsidR="00013F0D">
              <w:rPr>
                <w:sz w:val="18"/>
                <w:szCs w:val="14"/>
              </w:rPr>
              <w:t>4</w:t>
            </w:r>
            <w:r w:rsidR="00DE176D">
              <w:rPr>
                <w:sz w:val="18"/>
                <w:szCs w:val="14"/>
              </w:rPr>
              <w:t>.05</w:t>
            </w:r>
            <w:r w:rsidR="001634A5">
              <w:rPr>
                <w:sz w:val="18"/>
                <w:szCs w:val="14"/>
              </w:rPr>
              <w:t>. 5-8.raz</w:t>
            </w:r>
          </w:p>
          <w:p w:rsidR="000C0786" w:rsidRDefault="00013F0D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Škola u prirodi 22-2</w:t>
            </w:r>
            <w:r w:rsidR="00B34DEA">
              <w:rPr>
                <w:sz w:val="18"/>
                <w:szCs w:val="14"/>
              </w:rPr>
              <w:t>6</w:t>
            </w:r>
            <w:r>
              <w:rPr>
                <w:sz w:val="18"/>
                <w:szCs w:val="14"/>
              </w:rPr>
              <w:t xml:space="preserve"> svibnja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6B4F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4DEA">
              <w:rPr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24BD">
              <w:rPr>
                <w:sz w:val="18"/>
                <w:szCs w:val="18"/>
              </w:rPr>
              <w:t>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176D" w:rsidRDefault="00013F0D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31</w:t>
            </w:r>
            <w:r w:rsidR="00DE176D">
              <w:rPr>
                <w:sz w:val="18"/>
                <w:szCs w:val="14"/>
              </w:rPr>
              <w:t>.</w:t>
            </w:r>
            <w:r w:rsidR="00045FE1">
              <w:rPr>
                <w:sz w:val="18"/>
                <w:szCs w:val="14"/>
              </w:rPr>
              <w:t>5</w:t>
            </w:r>
            <w:r w:rsidR="00DE176D">
              <w:rPr>
                <w:sz w:val="18"/>
                <w:szCs w:val="14"/>
              </w:rPr>
              <w:t>.</w:t>
            </w:r>
            <w:r w:rsidR="00E6033C">
              <w:rPr>
                <w:sz w:val="18"/>
                <w:szCs w:val="14"/>
              </w:rPr>
              <w:t xml:space="preserve"> </w:t>
            </w:r>
            <w:r w:rsidR="00DE176D">
              <w:rPr>
                <w:sz w:val="18"/>
                <w:szCs w:val="14"/>
              </w:rPr>
              <w:t>202</w:t>
            </w:r>
            <w:r w:rsidR="00B34DEA">
              <w:rPr>
                <w:sz w:val="18"/>
                <w:szCs w:val="14"/>
              </w:rPr>
              <w:t>3</w:t>
            </w:r>
            <w:r w:rsidR="00DE176D">
              <w:rPr>
                <w:sz w:val="18"/>
                <w:szCs w:val="14"/>
              </w:rPr>
              <w:t>. Generalna proba</w:t>
            </w:r>
          </w:p>
          <w:p w:rsidR="00DE176D" w:rsidRDefault="00045FE1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  <w:r w:rsidR="00DE176D">
              <w:rPr>
                <w:sz w:val="18"/>
                <w:szCs w:val="14"/>
              </w:rPr>
              <w:t>.6.202</w:t>
            </w:r>
            <w:r w:rsidR="00B34DEA">
              <w:rPr>
                <w:sz w:val="18"/>
                <w:szCs w:val="14"/>
              </w:rPr>
              <w:t>3</w:t>
            </w:r>
            <w:r w:rsidR="00DE176D">
              <w:rPr>
                <w:sz w:val="18"/>
                <w:szCs w:val="14"/>
              </w:rPr>
              <w:t xml:space="preserve">. Priredba- </w:t>
            </w:r>
          </w:p>
          <w:p w:rsidR="00DE176D" w:rsidRDefault="00DE176D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30. 0</w:t>
            </w:r>
            <w:r w:rsidR="002D7A29">
              <w:rPr>
                <w:sz w:val="18"/>
                <w:szCs w:val="14"/>
              </w:rPr>
              <w:t>5</w:t>
            </w:r>
            <w:r>
              <w:rPr>
                <w:sz w:val="18"/>
                <w:szCs w:val="14"/>
              </w:rPr>
              <w:t xml:space="preserve"> </w:t>
            </w:r>
            <w:r w:rsidR="00013F0D">
              <w:rPr>
                <w:sz w:val="18"/>
                <w:szCs w:val="14"/>
              </w:rPr>
              <w:t xml:space="preserve">Dan državnosti </w:t>
            </w:r>
            <w:r>
              <w:rPr>
                <w:sz w:val="18"/>
                <w:szCs w:val="14"/>
              </w:rPr>
              <w:t>Dan škole - svečano obilježavanje 0</w:t>
            </w:r>
            <w:r w:rsidR="002D7A29">
              <w:rPr>
                <w:sz w:val="18"/>
                <w:szCs w:val="14"/>
              </w:rPr>
              <w:t>1</w:t>
            </w:r>
            <w:r>
              <w:rPr>
                <w:sz w:val="18"/>
                <w:szCs w:val="14"/>
              </w:rPr>
              <w:t>.06.</w:t>
            </w:r>
          </w:p>
          <w:p w:rsidR="000C0786" w:rsidRDefault="00DE176D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Projektni dan i dan sporta škole </w:t>
            </w:r>
            <w:r w:rsidR="002D7A29">
              <w:rPr>
                <w:sz w:val="18"/>
                <w:szCs w:val="14"/>
              </w:rPr>
              <w:t>0</w:t>
            </w:r>
            <w:r w:rsidR="00B34DEA">
              <w:rPr>
                <w:sz w:val="18"/>
                <w:szCs w:val="14"/>
              </w:rPr>
              <w:t>2</w:t>
            </w:r>
            <w:r>
              <w:rPr>
                <w:sz w:val="18"/>
                <w:szCs w:val="14"/>
              </w:rPr>
              <w:t>.06</w:t>
            </w:r>
          </w:p>
          <w:p w:rsidR="000C0786" w:rsidRDefault="00DE176D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05.06.</w:t>
            </w:r>
            <w:r w:rsidR="000C0786">
              <w:rPr>
                <w:sz w:val="18"/>
                <w:szCs w:val="14"/>
              </w:rPr>
              <w:t xml:space="preserve"> Svjetski dan okoliša</w:t>
            </w:r>
          </w:p>
          <w:p w:rsidR="00DE244D" w:rsidRDefault="00B34DEA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08</w:t>
            </w:r>
            <w:r w:rsidR="00DE176D">
              <w:rPr>
                <w:sz w:val="18"/>
                <w:szCs w:val="14"/>
              </w:rPr>
              <w:t>.06.2</w:t>
            </w:r>
            <w:r>
              <w:rPr>
                <w:sz w:val="18"/>
                <w:szCs w:val="14"/>
              </w:rPr>
              <w:t>3</w:t>
            </w:r>
            <w:r w:rsidR="00DE244D">
              <w:rPr>
                <w:sz w:val="18"/>
                <w:szCs w:val="14"/>
              </w:rPr>
              <w:t>. Tijelovo</w:t>
            </w:r>
          </w:p>
          <w:p w:rsidR="00DE176D" w:rsidRDefault="00DE176D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22.06. Dan an</w:t>
            </w:r>
            <w:r w:rsidR="00B133AB">
              <w:rPr>
                <w:sz w:val="18"/>
                <w:szCs w:val="14"/>
              </w:rPr>
              <w:t>t</w:t>
            </w:r>
            <w:r>
              <w:rPr>
                <w:sz w:val="18"/>
                <w:szCs w:val="14"/>
              </w:rPr>
              <w:t>ifaši</w:t>
            </w:r>
            <w:r w:rsidR="00B133AB">
              <w:rPr>
                <w:sz w:val="18"/>
                <w:szCs w:val="14"/>
              </w:rPr>
              <w:t>s</w:t>
            </w:r>
            <w:r>
              <w:rPr>
                <w:sz w:val="18"/>
                <w:szCs w:val="14"/>
              </w:rPr>
              <w:t>tičke borb</w:t>
            </w:r>
            <w:r w:rsidR="00B133AB">
              <w:rPr>
                <w:sz w:val="18"/>
                <w:szCs w:val="14"/>
              </w:rPr>
              <w:t>e</w:t>
            </w:r>
          </w:p>
          <w:p w:rsidR="000C0786" w:rsidRDefault="000C0786" w:rsidP="002F501C">
            <w:pPr>
              <w:jc w:val="both"/>
              <w:rPr>
                <w:sz w:val="18"/>
                <w:szCs w:val="14"/>
              </w:rPr>
            </w:pPr>
          </w:p>
          <w:p w:rsidR="000C0786" w:rsidRDefault="00013F0D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21</w:t>
            </w:r>
            <w:r w:rsidR="00DE176D">
              <w:rPr>
                <w:sz w:val="18"/>
                <w:szCs w:val="14"/>
              </w:rPr>
              <w:t>.6.202</w:t>
            </w:r>
            <w:r w:rsidR="00B34DEA">
              <w:rPr>
                <w:sz w:val="18"/>
                <w:szCs w:val="14"/>
              </w:rPr>
              <w:t>3</w:t>
            </w:r>
            <w:r w:rsidR="000C0786">
              <w:rPr>
                <w:sz w:val="18"/>
                <w:szCs w:val="14"/>
              </w:rPr>
              <w:t>. Završetak nastavne godine</w:t>
            </w:r>
          </w:p>
        </w:tc>
      </w:tr>
      <w:tr w:rsidR="000C0786" w:rsidTr="002F501C">
        <w:trPr>
          <w:cantSplit/>
          <w:trHeight w:val="1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6B4F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AB6B9E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0786" w:rsidRDefault="00013F0D" w:rsidP="002F501C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21</w:t>
            </w:r>
            <w:r w:rsidR="00DE176D">
              <w:rPr>
                <w:b/>
                <w:sz w:val="18"/>
                <w:szCs w:val="14"/>
              </w:rPr>
              <w:t>. 06. 202</w:t>
            </w:r>
            <w:r w:rsidR="00AB6B9E">
              <w:rPr>
                <w:b/>
                <w:sz w:val="18"/>
                <w:szCs w:val="14"/>
              </w:rPr>
              <w:t>3</w:t>
            </w:r>
            <w:r w:rsidR="000C0786">
              <w:rPr>
                <w:b/>
                <w:sz w:val="18"/>
                <w:szCs w:val="14"/>
              </w:rPr>
              <w:t>.- Ljetni odmor učenika</w:t>
            </w:r>
          </w:p>
          <w:p w:rsidR="000C0786" w:rsidRDefault="00DE176D" w:rsidP="002F501C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5.8.202</w:t>
            </w:r>
            <w:r w:rsidR="00AB6B9E">
              <w:rPr>
                <w:b/>
                <w:sz w:val="18"/>
                <w:szCs w:val="14"/>
              </w:rPr>
              <w:t>3</w:t>
            </w:r>
            <w:r w:rsidR="000C0786">
              <w:rPr>
                <w:b/>
                <w:sz w:val="18"/>
                <w:szCs w:val="14"/>
              </w:rPr>
              <w:t>. Dan hrvatskih branitelja</w:t>
            </w:r>
          </w:p>
          <w:p w:rsidR="000C0786" w:rsidRDefault="00DE176D" w:rsidP="002F501C">
            <w:pPr>
              <w:jc w:val="both"/>
              <w:rPr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15.8.202</w:t>
            </w:r>
            <w:r w:rsidR="00AB6B9E">
              <w:rPr>
                <w:b/>
                <w:sz w:val="18"/>
                <w:szCs w:val="14"/>
              </w:rPr>
              <w:t>3</w:t>
            </w:r>
            <w:r w:rsidR="000C0786">
              <w:rPr>
                <w:b/>
                <w:sz w:val="18"/>
                <w:szCs w:val="14"/>
              </w:rPr>
              <w:t>. Velika Gospa</w:t>
            </w:r>
          </w:p>
        </w:tc>
      </w:tr>
      <w:tr w:rsidR="000C0786" w:rsidTr="002F501C">
        <w:trPr>
          <w:cantSplit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6B4F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99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26B4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4"/>
              </w:rPr>
            </w:pPr>
          </w:p>
        </w:tc>
      </w:tr>
      <w:tr w:rsidR="000C0786" w:rsidTr="002F501C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942DA7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AB6B9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942DA7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AB6B9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AB6B9E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0C0786" w:rsidTr="002F501C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D924BD" w:rsidP="00D924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25</w:t>
            </w:r>
            <w:r w:rsidR="00326B4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AB6B9E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bottom"/>
          </w:tcPr>
          <w:p w:rsidR="000C0786" w:rsidRDefault="00942DA7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A26018"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2E31C1" w:rsidRDefault="0079045F" w:rsidP="0080399C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2E31C1">
        <w:rPr>
          <w:b/>
          <w:bCs/>
        </w:rPr>
        <w:t xml:space="preserve">Temeljem uvida u kalendar rada škole predviđamo tri nenastavna projektna dana </w:t>
      </w:r>
    </w:p>
    <w:p w:rsidR="002E31C1" w:rsidRDefault="002E31C1" w:rsidP="0080399C">
      <w:pPr>
        <w:jc w:val="both"/>
        <w:rPr>
          <w:b/>
          <w:bCs/>
        </w:rPr>
      </w:pPr>
    </w:p>
    <w:p w:rsidR="00811BFC" w:rsidRDefault="002E31C1" w:rsidP="0080399C">
      <w:pPr>
        <w:jc w:val="both"/>
        <w:rPr>
          <w:b/>
          <w:bCs/>
        </w:rPr>
      </w:pPr>
      <w:r>
        <w:rPr>
          <w:b/>
          <w:bCs/>
        </w:rPr>
        <w:t>05. listopada  Upoznavanje školskih i kulturnih ustanova naših županija ( UZ SVJETSKI DAN UČITELJA) --PROJEKT</w:t>
      </w:r>
    </w:p>
    <w:p w:rsidR="00811BFC" w:rsidRDefault="002E31C1" w:rsidP="0080399C">
      <w:pPr>
        <w:jc w:val="both"/>
        <w:rPr>
          <w:b/>
          <w:bCs/>
        </w:rPr>
      </w:pPr>
      <w:r>
        <w:rPr>
          <w:b/>
          <w:bCs/>
        </w:rPr>
        <w:t>06. prosinca Dan Župe i dan Općine Bistra –priredbe i nastupi -darivanje učenika</w:t>
      </w:r>
    </w:p>
    <w:p w:rsidR="002E31C1" w:rsidRDefault="002E31C1" w:rsidP="0080399C">
      <w:pPr>
        <w:jc w:val="both"/>
        <w:rPr>
          <w:b/>
          <w:bCs/>
        </w:rPr>
      </w:pPr>
      <w:r>
        <w:rPr>
          <w:b/>
          <w:bCs/>
        </w:rPr>
        <w:t>29. svibnja  uz Dan škole i Dan državnosti Republike Hrvatske</w:t>
      </w:r>
    </w:p>
    <w:p w:rsidR="002E31C1" w:rsidRDefault="002E31C1" w:rsidP="0080399C">
      <w:pPr>
        <w:jc w:val="both"/>
        <w:rPr>
          <w:b/>
          <w:bCs/>
        </w:rPr>
      </w:pPr>
    </w:p>
    <w:p w:rsidR="002E31C1" w:rsidRDefault="002E31C1" w:rsidP="0080399C">
      <w:pPr>
        <w:jc w:val="both"/>
        <w:rPr>
          <w:b/>
          <w:bCs/>
        </w:rPr>
      </w:pPr>
      <w:bookmarkStart w:id="0" w:name="_GoBack"/>
      <w:bookmarkEnd w:id="0"/>
    </w:p>
    <w:p w:rsidR="000C0786" w:rsidRDefault="000C0786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</w:pPr>
      <w:r>
        <w:rPr>
          <w:b/>
          <w:bCs/>
        </w:rPr>
        <w:t>3.3.  Podaci o broju učenika i razrednih odjela</w:t>
      </w:r>
    </w:p>
    <w:tbl>
      <w:tblPr>
        <w:tblW w:w="10544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784"/>
        <w:gridCol w:w="739"/>
        <w:gridCol w:w="688"/>
        <w:gridCol w:w="698"/>
        <w:gridCol w:w="1024"/>
        <w:gridCol w:w="626"/>
        <w:gridCol w:w="637"/>
        <w:gridCol w:w="576"/>
        <w:gridCol w:w="539"/>
        <w:gridCol w:w="493"/>
        <w:gridCol w:w="643"/>
        <w:gridCol w:w="1925"/>
      </w:tblGrid>
      <w:tr w:rsidR="0086610C" w:rsidTr="00A26018">
        <w:trPr>
          <w:cantSplit/>
          <w:trHeight w:val="159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djevoj-</w:t>
            </w:r>
          </w:p>
          <w:p w:rsidR="0080399C" w:rsidRDefault="0080399C" w:rsidP="00E00BF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Ime i prezime</w:t>
            </w: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razrednika</w:t>
            </w:r>
          </w:p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610C" w:rsidTr="00A26018">
        <w:trPr>
          <w:cantSplit/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do</w:t>
            </w:r>
          </w:p>
          <w:p w:rsidR="0080399C" w:rsidRDefault="0080399C" w:rsidP="00E00BFC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b/>
                  <w:bCs/>
                  <w:sz w:val="20"/>
                  <w:szCs w:val="20"/>
                </w:rPr>
                <w:t>5 km</w:t>
              </w:r>
            </w:smartTag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do</w:t>
            </w:r>
          </w:p>
          <w:p w:rsidR="0080399C" w:rsidRDefault="0080399C" w:rsidP="00E00BFC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>
                <w:rPr>
                  <w:b/>
                  <w:bCs/>
                  <w:sz w:val="20"/>
                  <w:szCs w:val="20"/>
                </w:rPr>
                <w:t>10 km</w:t>
              </w:r>
            </w:smartTag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cije.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610C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a</w:t>
            </w:r>
          </w:p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D924B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6447F">
              <w:rPr>
                <w:b/>
                <w:bCs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9E" w:rsidRDefault="005F2DBA" w:rsidP="005F2D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80399C" w:rsidRDefault="000E289E" w:rsidP="005F2D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C0E03">
              <w:rPr>
                <w:b/>
                <w:bCs/>
              </w:rPr>
              <w:t xml:space="preserve"> </w:t>
            </w:r>
            <w:r w:rsidR="00C6447F">
              <w:rPr>
                <w:b/>
                <w:bCs/>
              </w:rPr>
              <w:t>10</w:t>
            </w:r>
          </w:p>
          <w:p w:rsidR="000E289E" w:rsidRDefault="000E289E" w:rsidP="005F2DBA">
            <w:pPr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D924BD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C7" w:rsidRDefault="00CD54C7" w:rsidP="00601335">
            <w:pPr>
              <w:rPr>
                <w:b/>
                <w:bCs/>
              </w:rPr>
            </w:pPr>
          </w:p>
          <w:p w:rsidR="0080399C" w:rsidRDefault="0038685A" w:rsidP="006013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E289E">
              <w:rPr>
                <w:b/>
                <w:bCs/>
              </w:rPr>
              <w:t>1</w:t>
            </w:r>
            <w:r w:rsidR="008C39D7">
              <w:rPr>
                <w:b/>
                <w:bCs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CD54C7" w:rsidRDefault="00955C2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1F3C6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C0E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3868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F2794F" w:rsidP="005F2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Brankica Popović</w:t>
            </w:r>
          </w:p>
        </w:tc>
      </w:tr>
      <w:tr w:rsidR="0086610C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b</w:t>
            </w:r>
          </w:p>
          <w:p w:rsidR="0080399C" w:rsidRDefault="0080399C" w:rsidP="00E00BFC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2794F"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67B0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F2794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DB" w:rsidRDefault="00DB4EDB" w:rsidP="00E00BFC">
            <w:pPr>
              <w:jc w:val="center"/>
              <w:rPr>
                <w:b/>
                <w:bCs/>
              </w:rPr>
            </w:pPr>
          </w:p>
          <w:p w:rsidR="0080399C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55C29">
              <w:rPr>
                <w:b/>
                <w:bCs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DB" w:rsidRDefault="00DB4EDB" w:rsidP="00E00BFC">
            <w:pPr>
              <w:jc w:val="center"/>
              <w:rPr>
                <w:b/>
                <w:bCs/>
              </w:rPr>
            </w:pPr>
          </w:p>
          <w:p w:rsidR="0080399C" w:rsidRDefault="00955C2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15DE2" w:rsidP="00811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C33D9">
              <w:rPr>
                <w:b/>
                <w:bCs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3868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F2794F" w:rsidP="002B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Branka Jedvaj</w:t>
            </w:r>
          </w:p>
        </w:tc>
      </w:tr>
      <w:tr w:rsidR="0086610C" w:rsidTr="00A26018">
        <w:trPr>
          <w:trHeight w:val="3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c</w:t>
            </w:r>
          </w:p>
          <w:p w:rsidR="0080399C" w:rsidRDefault="0080399C" w:rsidP="00E00BFC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Jablanovec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F2794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67B0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C7" w:rsidRDefault="00CD54C7" w:rsidP="00E00BFC">
            <w:pPr>
              <w:jc w:val="center"/>
              <w:rPr>
                <w:b/>
                <w:bCs/>
              </w:rPr>
            </w:pPr>
          </w:p>
          <w:p w:rsidR="0080399C" w:rsidRDefault="00955C2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CD54C7" w:rsidRDefault="00CC33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CD54C7" w:rsidRDefault="00CD54C7" w:rsidP="00CD54C7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CC33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3868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26018" w:rsidP="00E0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Puzjak</w:t>
            </w:r>
          </w:p>
        </w:tc>
      </w:tr>
      <w:tr w:rsidR="0086610C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d</w:t>
            </w:r>
          </w:p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CD54C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2794F"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67B00">
              <w:rPr>
                <w:b/>
                <w:bCs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F2794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101123">
            <w:pPr>
              <w:rPr>
                <w:b/>
                <w:bCs/>
              </w:rPr>
            </w:pPr>
          </w:p>
          <w:p w:rsidR="00CD54C7" w:rsidRDefault="0038685A" w:rsidP="001011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D54C7">
              <w:rPr>
                <w:b/>
                <w:bCs/>
              </w:rPr>
              <w:t>1</w:t>
            </w:r>
            <w:r w:rsidR="008C39D7">
              <w:rPr>
                <w:b/>
                <w:bCs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CD54C7" w:rsidRDefault="00955C2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CD54C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CD54C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B237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685A">
              <w:rPr>
                <w:b/>
                <w:bCs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EDB" w:rsidRDefault="00A26018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Natalija Milković</w:t>
            </w:r>
          </w:p>
        </w:tc>
      </w:tr>
      <w:tr w:rsidR="0086610C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F2794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6447F">
              <w:rPr>
                <w:b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C6447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CD54C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38685A" w:rsidP="008B237F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955C2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CC33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3868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86610C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a </w:t>
            </w:r>
          </w:p>
          <w:p w:rsidR="0080399C" w:rsidRDefault="0080399C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B237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6447F">
              <w:rPr>
                <w:b/>
                <w:bCs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1222A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8B237F">
              <w:rPr>
                <w:b/>
                <w:bCs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80399C" w:rsidP="00E00BF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C39D7">
              <w:rPr>
                <w:b/>
                <w:bCs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547399" w:rsidP="0054739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394D1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38685A" w:rsidP="003868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26018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Smrekar</w:t>
            </w:r>
          </w:p>
        </w:tc>
      </w:tr>
      <w:tr w:rsidR="0086610C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b </w:t>
            </w:r>
          </w:p>
          <w:p w:rsidR="0080399C" w:rsidRDefault="0080399C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B237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6447F">
              <w:rPr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67B0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4C3A4E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9A" w:rsidRDefault="00BA349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80399C" w:rsidRDefault="008B237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5473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394D1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26018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Gabrijela Kleščić</w:t>
            </w:r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c </w:t>
            </w:r>
          </w:p>
          <w:p w:rsidR="00A26018" w:rsidRDefault="00A26018" w:rsidP="00A260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Jablanovec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6447F">
              <w:rPr>
                <w:b/>
                <w:bCs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67B00">
              <w:rPr>
                <w:b/>
                <w:bCs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Pr="00E16C82" w:rsidRDefault="004C3A4E" w:rsidP="00A2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8685A">
              <w:rPr>
                <w:b/>
                <w:bCs/>
              </w:rPr>
              <w:t>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955C29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394D10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38685A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Pismar</w:t>
            </w:r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d</w:t>
            </w:r>
          </w:p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MŠ Poljanica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6447F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Pr="00E16C82" w:rsidRDefault="004C3A4E" w:rsidP="00A2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8C39D7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547399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38685A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 Strmen Dvorski</w:t>
            </w:r>
          </w:p>
          <w:p w:rsidR="00A26018" w:rsidRDefault="00A26018" w:rsidP="00A26018">
            <w:pPr>
              <w:spacing w:before="240"/>
              <w:rPr>
                <w:sz w:val="20"/>
                <w:szCs w:val="20"/>
              </w:rPr>
            </w:pPr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UKUPNO</w:t>
            </w:r>
          </w:p>
          <w:p w:rsidR="00A26018" w:rsidRDefault="00A26018" w:rsidP="00A26018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C6447F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67B00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Pr="00E16C82" w:rsidRDefault="004C3A4E" w:rsidP="00A2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6018" w:rsidRDefault="0038685A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6018" w:rsidRDefault="00955C29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394D10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38685A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sz w:val="20"/>
                <w:szCs w:val="20"/>
              </w:rPr>
            </w:pPr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a</w:t>
            </w:r>
          </w:p>
          <w:p w:rsidR="00A26018" w:rsidRDefault="00A26018" w:rsidP="00A26018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6447F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67B00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Pr="00E16C82" w:rsidRDefault="00A26018" w:rsidP="00A260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C39D7">
              <w:rPr>
                <w:b/>
                <w:bCs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4D7AA9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Ninoslava Heric</w:t>
            </w:r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b</w:t>
            </w:r>
          </w:p>
          <w:p w:rsidR="00A26018" w:rsidRDefault="00A26018" w:rsidP="00A260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6447F">
              <w:rPr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67B00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Pr="00E16C82" w:rsidRDefault="00A26018" w:rsidP="00A2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38685A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Paun</w:t>
            </w:r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c</w:t>
            </w:r>
          </w:p>
          <w:p w:rsidR="00A26018" w:rsidRDefault="00A26018" w:rsidP="00A260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Jablanovec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6447F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67B00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Pr="00E16C82" w:rsidRDefault="00A26018" w:rsidP="00A2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 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  <w:p w:rsidR="00A26018" w:rsidRDefault="0038685A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394D10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Jasenka Eršek</w:t>
            </w:r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d</w:t>
            </w:r>
          </w:p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6447F">
              <w:rPr>
                <w:b/>
                <w:bCs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67B00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Pr="00E16C82" w:rsidRDefault="005342C8" w:rsidP="00A2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  <w:p w:rsidR="00A26018" w:rsidRDefault="0038685A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394D10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Žalac</w:t>
            </w:r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A26018" w:rsidRDefault="00A26018" w:rsidP="00A26018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C6447F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67B00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6447F">
              <w:rPr>
                <w:b/>
                <w:bCs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Pr="00E16C82" w:rsidRDefault="005342C8" w:rsidP="00A2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8685A">
              <w:rPr>
                <w:b/>
                <w:bCs/>
              </w:rPr>
              <w:t>43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4D7AA9" w:rsidP="004D7AA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sz w:val="20"/>
                <w:szCs w:val="20"/>
              </w:rPr>
            </w:pPr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a </w:t>
            </w:r>
          </w:p>
          <w:p w:rsidR="00A26018" w:rsidRDefault="00A26018" w:rsidP="00A26018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6447F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67B00">
              <w:rPr>
                <w:b/>
                <w:bCs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Pr="00E16C82" w:rsidRDefault="00A26018" w:rsidP="00A260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="005342C8">
              <w:rPr>
                <w:b/>
                <w:bCs/>
                <w:color w:val="00000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685A">
              <w:rPr>
                <w:b/>
                <w:bCs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830D17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Sandra Škrlin</w:t>
            </w:r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b</w:t>
            </w:r>
          </w:p>
          <w:p w:rsidR="00A26018" w:rsidRDefault="00A26018" w:rsidP="00A260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PŠ Gornja Bistra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6447F"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67B00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Pr="00E16C82" w:rsidRDefault="005342C8" w:rsidP="00A2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685A">
              <w:rPr>
                <w:b/>
                <w:bCs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Zdenka Radić</w:t>
            </w:r>
          </w:p>
        </w:tc>
      </w:tr>
      <w:tr w:rsidR="00A26018" w:rsidTr="00A26018">
        <w:trPr>
          <w:trHeight w:val="9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IV.c</w:t>
            </w:r>
          </w:p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Jablanovec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6447F">
              <w:rPr>
                <w:b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67B00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Pr="00E16C82" w:rsidRDefault="00A26018" w:rsidP="00A260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685A">
              <w:rPr>
                <w:b/>
                <w:bCs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830D17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Brezec</w:t>
            </w:r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d </w:t>
            </w:r>
          </w:p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6447F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A67B00">
              <w:rPr>
                <w:b/>
                <w:bCs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Pr="00E16C82" w:rsidRDefault="00A26018" w:rsidP="00A2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685A">
              <w:rPr>
                <w:b/>
                <w:bCs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Eršek</w:t>
            </w:r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pStyle w:val="Naslov5"/>
            </w:pPr>
            <w:r>
              <w:t>UKUPNO</w:t>
            </w:r>
          </w:p>
          <w:p w:rsidR="00A26018" w:rsidRDefault="00A26018" w:rsidP="00A26018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7</w:t>
            </w:r>
            <w:r w:rsidR="00C6447F"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67B00">
              <w:rPr>
                <w:b/>
                <w:bCs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Pr="00E16C82" w:rsidRDefault="005342C8" w:rsidP="00A2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8685A">
              <w:rPr>
                <w:b/>
                <w:bCs/>
              </w:rPr>
              <w:t>60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830D17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sz w:val="20"/>
                <w:szCs w:val="20"/>
              </w:rPr>
            </w:pPr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pStyle w:val="Naslov5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sz w:val="20"/>
                <w:szCs w:val="20"/>
              </w:rPr>
            </w:pPr>
          </w:p>
        </w:tc>
      </w:tr>
      <w:tr w:rsidR="00A26018" w:rsidTr="00A26018">
        <w:trPr>
          <w:trHeight w:val="36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C6447F">
              <w:rPr>
                <w:b/>
                <w:bCs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C6447F">
              <w:rPr>
                <w:b/>
                <w:bCs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9D3664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6018" w:rsidRDefault="0038685A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4D7AA9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38685A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sz w:val="20"/>
                <w:szCs w:val="20"/>
              </w:rPr>
            </w:pPr>
          </w:p>
        </w:tc>
      </w:tr>
      <w:tr w:rsidR="00A26018" w:rsidTr="00A26018">
        <w:trPr>
          <w:trHeight w:val="13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a</w:t>
            </w:r>
          </w:p>
          <w:p w:rsidR="00A26018" w:rsidRDefault="00A26018" w:rsidP="00A2601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6447F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7F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C6447F">
              <w:rPr>
                <w:b/>
                <w:bCs/>
              </w:rPr>
              <w:t xml:space="preserve">  </w:t>
            </w:r>
          </w:p>
          <w:p w:rsidR="00A26018" w:rsidRDefault="00C6447F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67B00">
              <w:rPr>
                <w:b/>
                <w:bCs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5342C8">
              <w:rPr>
                <w:b/>
                <w:bCs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685A">
              <w:rPr>
                <w:b/>
                <w:bCs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830D17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34C92" w:rsidP="00A2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Ljiljana Popovački Račić</w:t>
            </w:r>
          </w:p>
        </w:tc>
      </w:tr>
      <w:tr w:rsidR="00A26018" w:rsidTr="00A26018">
        <w:trPr>
          <w:trHeight w:val="13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b</w:t>
            </w:r>
          </w:p>
          <w:p w:rsidR="00A26018" w:rsidRDefault="00A26018" w:rsidP="00A2601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</w:t>
            </w:r>
            <w:r w:rsidR="00C6447F">
              <w:rPr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A67B00">
              <w:rPr>
                <w:b/>
                <w:bCs/>
              </w:rPr>
              <w:t xml:space="preserve">   </w:t>
            </w:r>
            <w:r w:rsidR="00C6447F">
              <w:rPr>
                <w:b/>
                <w:bCs/>
              </w:rPr>
              <w:t xml:space="preserve">  </w:t>
            </w:r>
            <w:r w:rsidR="00A67B00">
              <w:rPr>
                <w:b/>
                <w:bCs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</w:t>
            </w:r>
            <w:r w:rsidR="005342C8">
              <w:rPr>
                <w:b/>
                <w:bCs/>
                <w:sz w:val="22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685A">
              <w:rPr>
                <w:b/>
                <w:bCs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30D17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34C92" w:rsidP="00A2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Domagoj Sironić</w:t>
            </w:r>
          </w:p>
        </w:tc>
      </w:tr>
      <w:tr w:rsidR="00A26018" w:rsidTr="00A26018">
        <w:trPr>
          <w:trHeight w:val="13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V. c</w:t>
            </w:r>
          </w:p>
          <w:p w:rsidR="00A26018" w:rsidRDefault="00A26018" w:rsidP="00A26018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6447F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67B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67B00">
              <w:rPr>
                <w:b/>
                <w:bCs/>
              </w:rPr>
              <w:t xml:space="preserve"> 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5342C8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38685A">
              <w:rPr>
                <w:b/>
                <w:bCs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0F69BF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71854">
              <w:rPr>
                <w:b/>
                <w:bCs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34C92" w:rsidP="00A2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Božica Šaba</w:t>
            </w:r>
            <w:r w:rsidR="006C45C8">
              <w:rPr>
                <w:sz w:val="20"/>
                <w:szCs w:val="20"/>
              </w:rPr>
              <w:t>n</w:t>
            </w:r>
          </w:p>
        </w:tc>
      </w:tr>
      <w:tr w:rsidR="00C34C92" w:rsidTr="00A26018">
        <w:trPr>
          <w:trHeight w:val="13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pStyle w:val="Naslov4"/>
              <w:ind w:firstLine="0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V.d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6447F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</w:t>
            </w:r>
            <w:r w:rsidR="005342C8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Sonja Terzić</w:t>
            </w:r>
          </w:p>
        </w:tc>
      </w:tr>
      <w:tr w:rsidR="00C34C92" w:rsidTr="00A26018">
        <w:trPr>
          <w:trHeight w:val="13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4C92" w:rsidRPr="00AE74D4" w:rsidRDefault="00C34C92" w:rsidP="00C34C92">
            <w:pPr>
              <w:jc w:val="center"/>
              <w:rPr>
                <w:b/>
                <w:bCs/>
                <w:sz w:val="20"/>
                <w:szCs w:val="20"/>
              </w:rPr>
            </w:pPr>
            <w:r w:rsidRPr="00AE74D4">
              <w:rPr>
                <w:b/>
                <w:bCs/>
                <w:sz w:val="20"/>
                <w:szCs w:val="20"/>
              </w:rPr>
              <w:t>UKUPNO</w:t>
            </w:r>
          </w:p>
          <w:p w:rsidR="00C34C92" w:rsidRPr="00AE74D4" w:rsidRDefault="00C34C92" w:rsidP="00C34C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4C92" w:rsidRPr="00AE74D4" w:rsidRDefault="00C6447F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4C92" w:rsidRPr="00AE74D4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4C92" w:rsidRPr="00AE74D4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67B00">
              <w:rPr>
                <w:b/>
                <w:bCs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4C92" w:rsidRPr="00AE74D4" w:rsidRDefault="00C34C92" w:rsidP="00C34C92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4C92" w:rsidRPr="00AE74D4" w:rsidRDefault="00C34C92" w:rsidP="00C34C92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4C92" w:rsidRPr="00AE74D4" w:rsidRDefault="0038685A" w:rsidP="00C34C92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4C92" w:rsidRPr="00AE74D4" w:rsidRDefault="00C34C92" w:rsidP="00C34C92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4C92" w:rsidRPr="00AE74D4" w:rsidRDefault="00493A35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4C92" w:rsidRPr="00AE74D4" w:rsidRDefault="00C34C92" w:rsidP="00C34C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  <w:r w:rsidR="00571854">
              <w:rPr>
                <w:b/>
                <w:bCs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4C92" w:rsidRPr="00AE74D4" w:rsidRDefault="00C34C92" w:rsidP="00C34C92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4C92" w:rsidRPr="00AE74D4" w:rsidRDefault="00C34C92" w:rsidP="00C34C92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4C92" w:rsidRPr="00AE74D4" w:rsidRDefault="00C34C92" w:rsidP="00C34C92">
            <w:pPr>
              <w:jc w:val="center"/>
              <w:rPr>
                <w:sz w:val="20"/>
                <w:szCs w:val="20"/>
              </w:rPr>
            </w:pPr>
          </w:p>
        </w:tc>
      </w:tr>
      <w:tr w:rsidR="00C34C92" w:rsidTr="00A26018">
        <w:trPr>
          <w:trHeight w:val="13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a</w:t>
            </w:r>
          </w:p>
          <w:p w:rsidR="00C34C92" w:rsidRDefault="00C34C92" w:rsidP="00C34C92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6447F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13744A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Pr="004C3A4E" w:rsidRDefault="00C34C92" w:rsidP="004C3A4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</w:t>
            </w:r>
            <w:r w:rsidR="005342C8">
              <w:rPr>
                <w:b/>
                <w:bCs/>
                <w:sz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92" w:rsidRDefault="00C34C92" w:rsidP="00C34C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38685A">
              <w:rPr>
                <w:b/>
                <w:bCs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6C45C8" w:rsidP="00C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Ugarković Mirela</w:t>
            </w:r>
          </w:p>
        </w:tc>
      </w:tr>
      <w:tr w:rsidR="00C34C92" w:rsidTr="00A26018">
        <w:trPr>
          <w:trHeight w:val="17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b</w:t>
            </w:r>
          </w:p>
          <w:p w:rsidR="00C34C92" w:rsidRDefault="00C34C92" w:rsidP="00C34C92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547399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13744A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</w:t>
            </w:r>
            <w:r w:rsidR="005342C8">
              <w:rPr>
                <w:b/>
                <w:bCs/>
                <w:sz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92" w:rsidRDefault="00C34C92" w:rsidP="00C34C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38685A">
              <w:rPr>
                <w:b/>
                <w:bCs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6C45C8" w:rsidP="00C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Vdović Kamenčić Danijela</w:t>
            </w:r>
          </w:p>
        </w:tc>
      </w:tr>
      <w:tr w:rsidR="00C34C92" w:rsidTr="00A26018">
        <w:trPr>
          <w:trHeight w:val="22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Pr="0077335F" w:rsidRDefault="00C34C92" w:rsidP="00C34C92">
            <w:pPr>
              <w:pStyle w:val="Naslov4"/>
              <w:ind w:firstLine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VI. 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</w:t>
            </w:r>
            <w:r w:rsidR="00547399"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13744A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</w:t>
            </w:r>
            <w:r w:rsidR="009D3664">
              <w:rPr>
                <w:b/>
                <w:bCs/>
                <w:sz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92" w:rsidRDefault="0038685A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6C45C8" w:rsidP="00C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Pevec Tomić Tihana</w:t>
            </w:r>
          </w:p>
        </w:tc>
      </w:tr>
      <w:tr w:rsidR="00C34C92" w:rsidTr="00A26018">
        <w:trPr>
          <w:trHeight w:val="22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pStyle w:val="Naslov4"/>
              <w:ind w:firstLine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VI.d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47399"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13744A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</w:t>
            </w:r>
            <w:r w:rsidR="009D3664">
              <w:rPr>
                <w:b/>
                <w:bCs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92" w:rsidRDefault="00C34C92" w:rsidP="00C34C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38685A">
              <w:rPr>
                <w:b/>
                <w:bCs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C92" w:rsidRDefault="006C45C8" w:rsidP="00C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Mirjana Matulić</w:t>
            </w:r>
          </w:p>
        </w:tc>
      </w:tr>
      <w:tr w:rsidR="00C34C92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C34C92" w:rsidRDefault="00C34C92" w:rsidP="00C34C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47399"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4C92" w:rsidRDefault="0013744A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4C92" w:rsidRDefault="00C34C92" w:rsidP="00C34C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9D3664">
              <w:rPr>
                <w:b/>
                <w:bCs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4C92" w:rsidRDefault="00C34C92" w:rsidP="00C34C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38685A">
              <w:rPr>
                <w:b/>
                <w:bCs/>
              </w:rPr>
              <w:t>49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4C92" w:rsidRDefault="00C34C92" w:rsidP="00C34C9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4C92" w:rsidRDefault="00C34C92" w:rsidP="00C34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4C92" w:rsidRDefault="00C34C92" w:rsidP="00C34C92">
            <w:pPr>
              <w:ind w:right="541"/>
              <w:jc w:val="center"/>
              <w:rPr>
                <w:sz w:val="20"/>
                <w:szCs w:val="20"/>
              </w:rPr>
            </w:pPr>
          </w:p>
        </w:tc>
      </w:tr>
      <w:tr w:rsidR="006C45C8" w:rsidTr="00A26018">
        <w:trPr>
          <w:trHeight w:val="15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VII. 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47399">
              <w:rPr>
                <w:b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13744A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47399">
              <w:rPr>
                <w:b/>
                <w:bCs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Pr="00C00C0F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</w:t>
            </w:r>
            <w:r w:rsidR="009D3664">
              <w:rPr>
                <w:b/>
                <w:bCs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C8" w:rsidRDefault="0038685A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493A35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493A35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Cerinski</w:t>
            </w:r>
          </w:p>
        </w:tc>
      </w:tr>
      <w:tr w:rsidR="006C45C8" w:rsidTr="00A26018">
        <w:trPr>
          <w:trHeight w:val="15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b</w:t>
            </w:r>
          </w:p>
          <w:p w:rsidR="006C45C8" w:rsidRDefault="006C45C8" w:rsidP="006C45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3744A">
              <w:rPr>
                <w:b/>
                <w:bCs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8685A">
              <w:rPr>
                <w:b/>
                <w:bCs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Valentona Katalinić</w:t>
            </w:r>
          </w:p>
        </w:tc>
      </w:tr>
      <w:tr w:rsidR="006C45C8" w:rsidTr="00A26018">
        <w:trPr>
          <w:trHeight w:val="17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c</w:t>
            </w:r>
          </w:p>
          <w:p w:rsidR="006C45C8" w:rsidRDefault="006C45C8" w:rsidP="006C45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547399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C8" w:rsidRDefault="0038685A" w:rsidP="003868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C33D9">
              <w:rPr>
                <w:b/>
                <w:bCs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Darija Zadrovec</w:t>
            </w:r>
          </w:p>
        </w:tc>
      </w:tr>
      <w:tr w:rsidR="006C45C8" w:rsidTr="00A26018">
        <w:trPr>
          <w:trHeight w:val="17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VIId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547399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C8" w:rsidRDefault="0038685A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Vuković Mikić Kristina</w:t>
            </w:r>
          </w:p>
        </w:tc>
      </w:tr>
      <w:tr w:rsidR="006C45C8" w:rsidTr="00A26018">
        <w:trPr>
          <w:trHeight w:val="3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547399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13744A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47399">
              <w:rPr>
                <w:b/>
                <w:bCs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</w:t>
            </w:r>
            <w:r w:rsidR="009D3664">
              <w:rPr>
                <w:b/>
                <w:bCs/>
                <w:sz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45C8" w:rsidRDefault="0038685A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jc w:val="center"/>
              <w:rPr>
                <w:sz w:val="20"/>
                <w:szCs w:val="20"/>
              </w:rPr>
            </w:pPr>
          </w:p>
        </w:tc>
      </w:tr>
      <w:tr w:rsidR="006C45C8" w:rsidTr="00A26018">
        <w:trPr>
          <w:trHeight w:val="16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a</w:t>
            </w:r>
          </w:p>
          <w:p w:rsidR="006C45C8" w:rsidRDefault="006C45C8" w:rsidP="006C45C8">
            <w:pPr>
              <w:ind w:left="-96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547399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D3664">
              <w:rPr>
                <w:b/>
                <w:bCs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8685A">
              <w:rPr>
                <w:b/>
                <w:bCs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493A35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Andreja Ivić Fratrić</w:t>
            </w:r>
          </w:p>
        </w:tc>
      </w:tr>
      <w:tr w:rsidR="006C45C8" w:rsidTr="00A26018">
        <w:trPr>
          <w:trHeight w:val="18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b</w:t>
            </w:r>
          </w:p>
          <w:p w:rsidR="006C45C8" w:rsidRDefault="006C45C8" w:rsidP="006C45C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547399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13744A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9D3664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C8" w:rsidRDefault="0038685A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Katica Pejakić </w:t>
            </w:r>
          </w:p>
        </w:tc>
      </w:tr>
      <w:tr w:rsidR="006C45C8" w:rsidTr="00A26018">
        <w:trPr>
          <w:trHeight w:val="15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c</w:t>
            </w:r>
          </w:p>
          <w:p w:rsidR="006C45C8" w:rsidRDefault="006C45C8" w:rsidP="006C45C8">
            <w:pPr>
              <w:ind w:left="-96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47399">
              <w:rPr>
                <w:b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3744A">
              <w:rPr>
                <w:b/>
                <w:bCs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9D3664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8685A">
              <w:rPr>
                <w:b/>
                <w:bCs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493A35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Bosiljka Pavlović</w:t>
            </w:r>
          </w:p>
        </w:tc>
      </w:tr>
      <w:tr w:rsidR="006C45C8" w:rsidTr="00A26018">
        <w:trPr>
          <w:trHeight w:val="15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547399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C8" w:rsidRDefault="0038685A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493A35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493A35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5C8" w:rsidRDefault="006C45C8" w:rsidP="006C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Mikuljan Đermek</w:t>
            </w:r>
          </w:p>
        </w:tc>
      </w:tr>
      <w:tr w:rsidR="006C45C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6C45C8" w:rsidRDefault="006C45C8" w:rsidP="006C45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7</w:t>
            </w:r>
            <w:r w:rsidR="00547399">
              <w:rPr>
                <w:b/>
                <w:bCs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C45C8" w:rsidRDefault="0013744A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C45C8" w:rsidRDefault="009D3664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45C8" w:rsidRDefault="0038685A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3A35">
              <w:rPr>
                <w:b/>
                <w:bCs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C45C8" w:rsidRDefault="006C45C8" w:rsidP="006C45C8">
            <w:pPr>
              <w:jc w:val="center"/>
              <w:rPr>
                <w:sz w:val="20"/>
                <w:szCs w:val="20"/>
              </w:rPr>
            </w:pPr>
          </w:p>
        </w:tc>
      </w:tr>
      <w:tr w:rsidR="006C45C8" w:rsidTr="00A26018">
        <w:trPr>
          <w:trHeight w:val="32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UKUPNO</w:t>
            </w:r>
          </w:p>
          <w:p w:rsidR="006C45C8" w:rsidRDefault="006C45C8" w:rsidP="006C45C8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547399">
              <w:rPr>
                <w:b/>
                <w:bCs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47399">
              <w:rPr>
                <w:b/>
                <w:bCs/>
              </w:rPr>
              <w:t>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9D3664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3A4E">
              <w:rPr>
                <w:b/>
                <w:bCs/>
              </w:rPr>
              <w:t>76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45C8" w:rsidRDefault="006C45C8" w:rsidP="00955C29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93A35">
              <w:rPr>
                <w:b/>
                <w:bCs/>
              </w:rPr>
              <w:t>67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93A35">
              <w:rPr>
                <w:b/>
                <w:bCs/>
              </w:rPr>
              <w:t>83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jc w:val="center"/>
              <w:rPr>
                <w:sz w:val="20"/>
                <w:szCs w:val="20"/>
              </w:rPr>
            </w:pPr>
          </w:p>
        </w:tc>
      </w:tr>
      <w:tr w:rsidR="006C45C8" w:rsidTr="00A26018">
        <w:trPr>
          <w:trHeight w:val="12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UKUPNO</w:t>
            </w:r>
          </w:p>
          <w:p w:rsidR="006C45C8" w:rsidRDefault="006C45C8" w:rsidP="006C45C8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- VIII.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547399">
              <w:rPr>
                <w:b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47399">
              <w:rPr>
                <w:b/>
                <w:bCs/>
              </w:rPr>
              <w:t>79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9D3664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45C8" w:rsidRDefault="006C45C8" w:rsidP="006C45C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C3A4E">
              <w:rPr>
                <w:b/>
                <w:bCs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45C8" w:rsidRDefault="00955C29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BE623B">
              <w:rPr>
                <w:b/>
                <w:bCs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BE623B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C45C8" w:rsidRDefault="006C45C8" w:rsidP="006C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prijevozu 183 +3 =186 učenika</w:t>
            </w:r>
            <w:r w:rsidR="00BE623B">
              <w:rPr>
                <w:sz w:val="20"/>
                <w:szCs w:val="20"/>
              </w:rPr>
              <w:t xml:space="preserve"> + boravak 22</w:t>
            </w:r>
          </w:p>
        </w:tc>
      </w:tr>
    </w:tbl>
    <w:p w:rsidR="0080399C" w:rsidRDefault="0080399C" w:rsidP="008039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Napomena : broj učenika u prehrani se evidentira u dnevnicima po mjesecima</w:t>
      </w:r>
    </w:p>
    <w:p w:rsidR="0080399C" w:rsidRDefault="0080399C" w:rsidP="0080399C">
      <w:pPr>
        <w:jc w:val="both"/>
      </w:pPr>
    </w:p>
    <w:p w:rsidR="0080399C" w:rsidRDefault="0080399C" w:rsidP="0080399C">
      <w:pPr>
        <w:rPr>
          <w:b/>
        </w:rPr>
      </w:pPr>
      <w:r>
        <w:rPr>
          <w:b/>
        </w:rPr>
        <w:t>3.3.1. Primjereni oblik školovanja po razredima i oblicima rada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80399C" w:rsidTr="00E00BFC">
        <w:trPr>
          <w:cantSplit/>
          <w:trHeight w:val="284"/>
        </w:trPr>
        <w:tc>
          <w:tcPr>
            <w:tcW w:w="3109" w:type="dxa"/>
            <w:vMerge w:val="restart"/>
            <w:shd w:val="clear" w:color="auto" w:fill="E0E0E0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E0E0E0"/>
            <w:vAlign w:val="center"/>
          </w:tcPr>
          <w:p w:rsidR="0080399C" w:rsidRDefault="0080399C" w:rsidP="00E00BFC">
            <w:pPr>
              <w:pStyle w:val="Tijeloteksta2"/>
            </w:pPr>
            <w:r>
              <w:t>Broj učenika s primjerenim oblikom školovanja po razredima</w:t>
            </w:r>
          </w:p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35" w:type="dxa"/>
            <w:vMerge w:val="restart"/>
            <w:shd w:val="clear" w:color="auto" w:fill="E0E0E0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Ukupno</w:t>
            </w:r>
          </w:p>
        </w:tc>
      </w:tr>
      <w:tr w:rsidR="0080399C" w:rsidTr="001F3C6E">
        <w:trPr>
          <w:cantSplit/>
          <w:trHeight w:val="902"/>
        </w:trPr>
        <w:tc>
          <w:tcPr>
            <w:tcW w:w="3109" w:type="dxa"/>
            <w:vMerge/>
            <w:vAlign w:val="center"/>
          </w:tcPr>
          <w:p w:rsidR="0080399C" w:rsidRDefault="0080399C" w:rsidP="00E00BFC">
            <w:pPr>
              <w:rPr>
                <w:b/>
                <w:sz w:val="20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VIII.</w:t>
            </w:r>
          </w:p>
        </w:tc>
        <w:tc>
          <w:tcPr>
            <w:tcW w:w="935" w:type="dxa"/>
            <w:vMerge/>
            <w:vAlign w:val="center"/>
          </w:tcPr>
          <w:p w:rsidR="0080399C" w:rsidRDefault="0080399C" w:rsidP="00E00BFC">
            <w:pPr>
              <w:rPr>
                <w:b/>
                <w:sz w:val="20"/>
                <w:szCs w:val="18"/>
              </w:rPr>
            </w:pP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Individualizirani pristup</w:t>
            </w:r>
          </w:p>
        </w:tc>
        <w:tc>
          <w:tcPr>
            <w:tcW w:w="662" w:type="dxa"/>
          </w:tcPr>
          <w:p w:rsidR="0080399C" w:rsidRDefault="006C45C8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69" w:type="dxa"/>
          </w:tcPr>
          <w:p w:rsidR="0080399C" w:rsidRDefault="006C45C8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675" w:type="dxa"/>
          </w:tcPr>
          <w:p w:rsidR="0080399C" w:rsidRDefault="006C45C8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71" w:type="dxa"/>
          </w:tcPr>
          <w:p w:rsidR="0080399C" w:rsidRDefault="006C45C8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65" w:type="dxa"/>
          </w:tcPr>
          <w:p w:rsidR="0080399C" w:rsidRDefault="006C45C8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666" w:type="dxa"/>
          </w:tcPr>
          <w:p w:rsidR="0080399C" w:rsidRDefault="006C45C8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</w:t>
            </w:r>
          </w:p>
        </w:tc>
        <w:tc>
          <w:tcPr>
            <w:tcW w:w="677" w:type="dxa"/>
          </w:tcPr>
          <w:p w:rsidR="0080399C" w:rsidRDefault="006C45C8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774" w:type="dxa"/>
          </w:tcPr>
          <w:p w:rsidR="0080399C" w:rsidRDefault="006C45C8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</w:t>
            </w:r>
          </w:p>
        </w:tc>
        <w:tc>
          <w:tcPr>
            <w:tcW w:w="935" w:type="dxa"/>
          </w:tcPr>
          <w:p w:rsidR="0080399C" w:rsidRDefault="00483CD7" w:rsidP="002F1CA1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</w:t>
            </w:r>
            <w:r w:rsidR="006C45C8">
              <w:rPr>
                <w:b/>
                <w:sz w:val="20"/>
                <w:szCs w:val="18"/>
              </w:rPr>
              <w:t>30</w:t>
            </w:r>
          </w:p>
        </w:tc>
      </w:tr>
      <w:tr w:rsidR="0080399C" w:rsidTr="00E00BFC">
        <w:trPr>
          <w:trHeight w:val="532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1F3C6E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75" w:type="dxa"/>
          </w:tcPr>
          <w:p w:rsidR="0080399C" w:rsidRDefault="001F3C6E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71" w:type="dxa"/>
          </w:tcPr>
          <w:p w:rsidR="0080399C" w:rsidRDefault="001F3C6E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65" w:type="dxa"/>
          </w:tcPr>
          <w:p w:rsidR="0080399C" w:rsidRDefault="001F3C6E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666" w:type="dxa"/>
          </w:tcPr>
          <w:p w:rsidR="0080399C" w:rsidRDefault="001F3C6E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677" w:type="dxa"/>
          </w:tcPr>
          <w:p w:rsidR="0080399C" w:rsidRDefault="00961680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774" w:type="dxa"/>
          </w:tcPr>
          <w:p w:rsidR="0080399C" w:rsidRDefault="001F3C6E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935" w:type="dxa"/>
          </w:tcPr>
          <w:p w:rsidR="0080399C" w:rsidRDefault="00961680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</w:t>
            </w:r>
            <w:r w:rsidR="001F3C6E">
              <w:rPr>
                <w:b/>
                <w:sz w:val="20"/>
                <w:szCs w:val="18"/>
              </w:rPr>
              <w:t>14</w:t>
            </w: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1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7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74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Teškoće u razvoju - invaliditet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67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</w:p>
          <w:p w:rsidR="00961680" w:rsidRDefault="00961680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671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</w:p>
          <w:p w:rsidR="00822432" w:rsidRDefault="00822432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666" w:type="dxa"/>
          </w:tcPr>
          <w:p w:rsidR="00242624" w:rsidRDefault="00242624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</w:p>
          <w:p w:rsidR="0080399C" w:rsidRDefault="00242624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77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74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</w:p>
          <w:p w:rsidR="00961680" w:rsidRDefault="00961680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</w:t>
            </w:r>
            <w:r w:rsidR="006C45C8">
              <w:rPr>
                <w:b/>
                <w:sz w:val="20"/>
                <w:szCs w:val="18"/>
              </w:rPr>
              <w:t xml:space="preserve">  </w:t>
            </w:r>
            <w:r>
              <w:rPr>
                <w:b/>
                <w:sz w:val="20"/>
                <w:szCs w:val="18"/>
              </w:rPr>
              <w:t xml:space="preserve"> 1</w:t>
            </w:r>
          </w:p>
        </w:tc>
      </w:tr>
    </w:tbl>
    <w:p w:rsidR="0080399C" w:rsidRDefault="00483CD7" w:rsidP="0080399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UKUPŠNO    4</w:t>
      </w:r>
      <w:r w:rsidR="00242624">
        <w:rPr>
          <w:b/>
          <w:bCs/>
        </w:rPr>
        <w:t>4</w:t>
      </w: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pStyle w:val="Naslov3"/>
      </w:pPr>
      <w:r>
        <w:t>4.</w:t>
      </w:r>
      <w:r>
        <w:rPr>
          <w:b w:val="0"/>
          <w:bCs w:val="0"/>
        </w:rPr>
        <w:t xml:space="preserve">  </w:t>
      </w:r>
      <w:r>
        <w:t>Tjedni i godišnji broj sati po razredima i oblicima odgojno-obrazovnog rada</w:t>
      </w:r>
    </w:p>
    <w:p w:rsidR="0080399C" w:rsidRDefault="0080399C" w:rsidP="0080399C">
      <w:pPr>
        <w:pStyle w:val="Tijeloteksta2"/>
        <w:jc w:val="left"/>
        <w:rPr>
          <w:sz w:val="24"/>
        </w:rPr>
      </w:pPr>
      <w:r>
        <w:rPr>
          <w:sz w:val="24"/>
        </w:rPr>
        <w:t>4.1. Tjedni i godišnji fond nastavnih sati za obvezne nastavne predmete/ razredna nastava</w:t>
      </w:r>
    </w:p>
    <w:p w:rsidR="0080399C" w:rsidRDefault="0080399C" w:rsidP="0080399C">
      <w:pPr>
        <w:pStyle w:val="Tijeloteksta2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76"/>
        <w:gridCol w:w="1378"/>
        <w:gridCol w:w="1378"/>
        <w:gridCol w:w="1378"/>
        <w:gridCol w:w="1378"/>
        <w:gridCol w:w="1392"/>
      </w:tblGrid>
      <w:tr w:rsidR="0080399C" w:rsidTr="00E00BFC">
        <w:trPr>
          <w:gridAfter w:val="1"/>
          <w:wAfter w:w="1392" w:type="dxa"/>
          <w:cantSplit/>
          <w:trHeight w:val="70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RAZREDNA NASTAVA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6"/>
            </w:pPr>
          </w:p>
          <w:p w:rsidR="0080399C" w:rsidRDefault="0080399C" w:rsidP="00E00BFC">
            <w:pPr>
              <w:pStyle w:val="Naslov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80399C" w:rsidRDefault="0080399C" w:rsidP="00E00BFC"/>
        </w:tc>
      </w:tr>
      <w:tr w:rsidR="0080399C" w:rsidTr="00E00BFC">
        <w:trPr>
          <w:cantSplit/>
          <w:trHeight w:val="420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pStyle w:val="Naslov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lastRenderedPageBreak/>
              <w:t>UKUPNO</w:t>
            </w: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95265A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10368 sati</w:t>
            </w:r>
          </w:p>
          <w:p w:rsidR="0080399C" w:rsidRDefault="0080399C" w:rsidP="00E00BFC">
            <w:pPr>
              <w:jc w:val="center"/>
            </w:pPr>
          </w:p>
        </w:tc>
      </w:tr>
      <w:tr w:rsidR="0080399C" w:rsidTr="00E00BFC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IV.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Jablanovec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Jablanovec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 Jablanovec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Jablanovec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597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7F38EB">
        <w:trPr>
          <w:trHeight w:val="9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Red. broj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80399C" w:rsidTr="00E00BFC"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80 (2880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Likovna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16 (576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Glazbena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16 (576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Engleski jezik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32 (1152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Matematika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64 (2304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Priroda i društvo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48 (1296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Tjelesna i zdr.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</w:t>
            </w:r>
            <w:r w:rsidR="00E27903">
              <w:t>08</w:t>
            </w:r>
            <w: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32 (1584</w:t>
            </w:r>
            <w:r w:rsidR="0080399C">
              <w:t>)</w:t>
            </w:r>
          </w:p>
        </w:tc>
      </w:tr>
      <w:tr w:rsidR="0080399C" w:rsidTr="00E00BF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UKUPNO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03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(10 368</w:t>
            </w:r>
            <w:r w:rsidR="0080399C">
              <w:rPr>
                <w:b/>
                <w:bCs/>
              </w:rPr>
              <w:t>)</w:t>
            </w:r>
          </w:p>
        </w:tc>
      </w:tr>
    </w:tbl>
    <w:p w:rsidR="0080399C" w:rsidRDefault="0080399C" w:rsidP="0080399C">
      <w:pPr>
        <w:pStyle w:val="Tijeloteksta2"/>
        <w:jc w:val="left"/>
      </w:pPr>
    </w:p>
    <w:p w:rsidR="0080399C" w:rsidRDefault="0080399C" w:rsidP="0080399C">
      <w:pPr>
        <w:pStyle w:val="Tijeloteksta2"/>
        <w:jc w:val="left"/>
        <w:rPr>
          <w:sz w:val="24"/>
        </w:rPr>
      </w:pPr>
      <w:r>
        <w:rPr>
          <w:sz w:val="24"/>
        </w:rPr>
        <w:t>4.2. Tjedni i godišnji fond nastavnih sati za obvezne nastavne predmete/ predmetna nastava</w:t>
      </w:r>
    </w:p>
    <w:p w:rsidR="0080399C" w:rsidRPr="00E70C3A" w:rsidRDefault="0080399C" w:rsidP="0080399C">
      <w:pPr>
        <w:pStyle w:val="Tijeloteksta2"/>
        <w:jc w:val="left"/>
        <w:rPr>
          <w:b w:val="0"/>
          <w:sz w:val="24"/>
        </w:rPr>
      </w:pPr>
    </w:p>
    <w:tbl>
      <w:tblPr>
        <w:tblpPr w:leftFromText="180" w:rightFromText="180" w:vertAnchor="text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325"/>
        <w:gridCol w:w="1406"/>
        <w:gridCol w:w="1406"/>
        <w:gridCol w:w="1406"/>
        <w:gridCol w:w="1409"/>
        <w:gridCol w:w="1421"/>
      </w:tblGrid>
      <w:tr w:rsidR="0080399C" w:rsidTr="00805305">
        <w:trPr>
          <w:gridAfter w:val="1"/>
          <w:wAfter w:w="1418" w:type="dxa"/>
          <w:cantSplit/>
          <w:trHeight w:val="69"/>
        </w:trPr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PREDMETNA NASTAVA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6"/>
            </w:pPr>
          </w:p>
          <w:p w:rsidR="0080399C" w:rsidRDefault="0080399C" w:rsidP="00E00BFC">
            <w:pPr>
              <w:pStyle w:val="Naslov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80399C" w:rsidRDefault="0080399C" w:rsidP="00E00BFC"/>
        </w:tc>
      </w:tr>
      <w:tr w:rsidR="0080399C" w:rsidTr="00805305">
        <w:trPr>
          <w:cantSplit/>
          <w:trHeight w:val="417"/>
        </w:trPr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pStyle w:val="Naslov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</w:pPr>
          </w:p>
        </w:tc>
      </w:tr>
      <w:tr w:rsidR="0080399C" w:rsidTr="00805305">
        <w:trPr>
          <w:cantSplit/>
          <w:trHeight w:val="342"/>
        </w:trPr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805305">
        <w:trPr>
          <w:cantSplit/>
          <w:trHeight w:val="342"/>
        </w:trPr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805305">
        <w:trPr>
          <w:cantSplit/>
          <w:trHeight w:val="592"/>
        </w:trPr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9E38CE" w:rsidRDefault="009E38CE" w:rsidP="00E00BFC">
            <w:pPr>
              <w:jc w:val="center"/>
              <w:rPr>
                <w:b/>
                <w:sz w:val="20"/>
              </w:rPr>
            </w:pPr>
            <w:r w:rsidRPr="009E38CE">
              <w:rPr>
                <w:b/>
                <w:sz w:val="20"/>
              </w:rPr>
              <w:t>V.d</w:t>
            </w:r>
          </w:p>
          <w:p w:rsidR="009E38CE" w:rsidRDefault="009E38CE" w:rsidP="00E00BFC">
            <w:pPr>
              <w:jc w:val="center"/>
              <w:rPr>
                <w:sz w:val="20"/>
              </w:rPr>
            </w:pPr>
            <w:r w:rsidRPr="009E38CE">
              <w:rPr>
                <w:b/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55" w:rsidRDefault="001634A5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VI.d</w:t>
            </w:r>
          </w:p>
          <w:p w:rsidR="001634A5" w:rsidRPr="00C64ACE" w:rsidRDefault="001634A5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MŠ Poljanjca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CE" w:rsidRDefault="00837989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  <w:r w:rsidR="003F0E01">
              <w:rPr>
                <w:sz w:val="20"/>
              </w:rPr>
              <w:t>d</w:t>
            </w:r>
          </w:p>
          <w:p w:rsidR="003F0E01" w:rsidRDefault="003F0E01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E" w:rsidRDefault="00E24A28" w:rsidP="001634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VIII.d</w:t>
            </w:r>
          </w:p>
          <w:p w:rsidR="00E24A28" w:rsidRPr="009E38CE" w:rsidRDefault="00E24A28" w:rsidP="001634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MŠ Poljanica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805305">
        <w:trPr>
          <w:trHeight w:val="8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Red. broj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80399C" w:rsidTr="00805305">
        <w:trPr>
          <w:trHeight w:val="283"/>
        </w:trPr>
        <w:tc>
          <w:tcPr>
            <w:tcW w:w="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64ACE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64ACE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64ACE" w:rsidP="00E00BFC">
            <w:pPr>
              <w:jc w:val="center"/>
            </w:pPr>
            <w:r>
              <w:t>4(144</w:t>
            </w:r>
            <w:r w:rsidR="0080399C">
              <w:t>)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4A28" w:rsidP="00E00BFC">
            <w:pPr>
              <w:jc w:val="center"/>
            </w:pPr>
            <w:r>
              <w:t>72</w:t>
            </w:r>
            <w:r w:rsidR="009E38CE">
              <w:t xml:space="preserve"> (</w:t>
            </w:r>
            <w:r w:rsidR="003F0E01">
              <w:t>2</w:t>
            </w:r>
            <w:r>
              <w:t>59</w:t>
            </w:r>
            <w:r w:rsidR="003F0E01">
              <w:t>2</w:t>
            </w:r>
            <w:r w:rsidR="0080399C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Likovna kultura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9E38CE">
              <w:t>1</w:t>
            </w:r>
            <w:r w:rsidR="00E24A28">
              <w:t>6</w:t>
            </w:r>
            <w:r w:rsidR="009E38CE">
              <w:t xml:space="preserve"> (5</w:t>
            </w:r>
            <w:r w:rsidR="00E24A28">
              <w:t>76</w:t>
            </w:r>
            <w:r w:rsidR="0080399C">
              <w:t>)</w:t>
            </w:r>
          </w:p>
        </w:tc>
      </w:tr>
      <w:tr w:rsidR="0080399C" w:rsidTr="00805305">
        <w:trPr>
          <w:trHeight w:val="35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Glazbena kultura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9E38CE">
              <w:t>1</w:t>
            </w:r>
            <w:r w:rsidR="0033640D">
              <w:t>6</w:t>
            </w:r>
            <w:r w:rsidR="009E38CE">
              <w:t xml:space="preserve"> (5</w:t>
            </w:r>
            <w:r w:rsidR="00E24A28">
              <w:t>76</w:t>
            </w:r>
            <w:r w:rsidR="0080399C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Engleski jezik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A51533">
            <w:pPr>
              <w:jc w:val="center"/>
            </w:pPr>
            <w:r>
              <w:t>3 (108)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4A28" w:rsidP="00E24A28">
            <w:r>
              <w:t xml:space="preserve">  48</w:t>
            </w:r>
            <w:r w:rsidR="00A051C3">
              <w:t xml:space="preserve"> (</w:t>
            </w:r>
            <w:r>
              <w:t>1728</w:t>
            </w:r>
            <w:r w:rsidR="0080399C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Matematika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</w:t>
            </w:r>
            <w:r w:rsidR="00A51533">
              <w:t xml:space="preserve"> (144</w:t>
            </w:r>
            <w: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F0E01" w:rsidP="00E00BFC">
            <w:pPr>
              <w:jc w:val="center"/>
            </w:pPr>
            <w:r>
              <w:t>6</w:t>
            </w:r>
            <w:r w:rsidR="00E24A28">
              <w:t>4</w:t>
            </w:r>
            <w:r w:rsidR="00A051C3">
              <w:t xml:space="preserve"> (2</w:t>
            </w:r>
            <w:r w:rsidR="00E24A28">
              <w:t>304</w:t>
            </w:r>
            <w:r w:rsidR="0080399C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Priroda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1.5 (54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 xml:space="preserve">12 </w:t>
            </w:r>
            <w:r w:rsidR="009C5855">
              <w:t>(</w:t>
            </w:r>
            <w:r w:rsidR="00A051C3">
              <w:t>432</w:t>
            </w:r>
            <w:r w:rsidR="00A51533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Biologija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1</w:t>
            </w:r>
            <w:r w:rsidR="00E24A28">
              <w:t>6</w:t>
            </w:r>
            <w:r w:rsidR="007C1CEA">
              <w:t>(</w:t>
            </w:r>
            <w:r w:rsidR="00E24A28">
              <w:t>576</w:t>
            </w:r>
            <w:r w:rsidR="0080399C">
              <w:t>)</w:t>
            </w:r>
          </w:p>
        </w:tc>
      </w:tr>
      <w:tr w:rsidR="0080399C" w:rsidTr="00805305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Kemija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1</w:t>
            </w:r>
            <w:r w:rsidR="00E24A28">
              <w:t>6</w:t>
            </w:r>
            <w:r w:rsidR="007C1CEA">
              <w:t xml:space="preserve"> (5</w:t>
            </w:r>
            <w:r w:rsidR="00E24A28">
              <w:t>76</w:t>
            </w:r>
            <w:r w:rsidR="0080399C">
              <w:t>)</w:t>
            </w:r>
          </w:p>
        </w:tc>
      </w:tr>
      <w:tr w:rsidR="0080399C" w:rsidTr="00805305">
        <w:trPr>
          <w:trHeight w:val="1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Fizika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1</w:t>
            </w:r>
            <w:r w:rsidR="00E24A28">
              <w:t>6</w:t>
            </w:r>
            <w:r w:rsidR="007C1CEA">
              <w:t>(5</w:t>
            </w:r>
            <w:r w:rsidR="00E24A28">
              <w:t>76</w:t>
            </w:r>
            <w:r w:rsidR="0080399C">
              <w:t>)</w:t>
            </w:r>
          </w:p>
        </w:tc>
      </w:tr>
      <w:tr w:rsidR="0080399C" w:rsidTr="00805305">
        <w:trPr>
          <w:trHeight w:val="23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Povijest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4A28" w:rsidP="00E00BFC">
            <w:pPr>
              <w:jc w:val="center"/>
            </w:pPr>
            <w:r>
              <w:t>30</w:t>
            </w:r>
            <w:r w:rsidR="00A051C3">
              <w:t xml:space="preserve"> (1</w:t>
            </w:r>
            <w:r>
              <w:t>080</w:t>
            </w:r>
            <w:r w:rsidR="0080399C">
              <w:t>)</w:t>
            </w:r>
          </w:p>
        </w:tc>
      </w:tr>
      <w:tr w:rsidR="0080399C" w:rsidTr="00805305">
        <w:trPr>
          <w:trHeight w:val="3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Geografija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 xml:space="preserve">1.5 </w:t>
            </w:r>
            <w:r w:rsidR="007C1CEA">
              <w:t>(54</w:t>
            </w:r>
            <w: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2</w:t>
            </w:r>
            <w:r w:rsidR="00E24A28">
              <w:t>8</w:t>
            </w:r>
            <w:r w:rsidR="00A051C3">
              <w:t xml:space="preserve"> (</w:t>
            </w:r>
            <w:r w:rsidR="00E24A28">
              <w:t>1008</w:t>
            </w:r>
            <w:r w:rsidR="0080399C">
              <w:t>)</w:t>
            </w:r>
          </w:p>
        </w:tc>
      </w:tr>
      <w:tr w:rsidR="0080399C" w:rsidTr="00805305">
        <w:trPr>
          <w:trHeight w:val="34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Tehnička kultura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1</w:t>
            </w:r>
            <w:r w:rsidR="0033640D">
              <w:t>6</w:t>
            </w:r>
            <w:r w:rsidR="00A051C3">
              <w:t xml:space="preserve"> (5</w:t>
            </w:r>
            <w:r w:rsidR="0033640D">
              <w:t>76</w:t>
            </w:r>
            <w:r w:rsidR="0080399C">
              <w:t>)</w:t>
            </w:r>
          </w:p>
        </w:tc>
      </w:tr>
      <w:tr w:rsidR="0080399C" w:rsidTr="00805305">
        <w:trPr>
          <w:trHeight w:val="35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Tjelesna i zdr. kultura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4A28" w:rsidP="00E00BFC">
            <w:pPr>
              <w:jc w:val="center"/>
            </w:pPr>
            <w:r>
              <w:t>3</w:t>
            </w:r>
            <w:r w:rsidR="0033640D">
              <w:t>2</w:t>
            </w:r>
            <w:r w:rsidR="00A051C3">
              <w:t xml:space="preserve"> (1</w:t>
            </w:r>
            <w:r w:rsidR="0033640D">
              <w:t>152</w:t>
            </w:r>
            <w:r w:rsidR="0080399C">
              <w:t>)</w:t>
            </w:r>
          </w:p>
        </w:tc>
      </w:tr>
      <w:tr w:rsidR="0080399C" w:rsidTr="00805305">
        <w:trPr>
          <w:trHeight w:val="998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805305" w:rsidRDefault="00E70C3A" w:rsidP="00E00BF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14.    </w:t>
            </w:r>
            <w:r w:rsidRPr="00805305">
              <w:rPr>
                <w:bCs/>
              </w:rPr>
              <w:t xml:space="preserve">  Informatika</w:t>
            </w:r>
          </w:p>
          <w:p w:rsidR="00E70C3A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E70C3A" w:rsidRDefault="00805305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UKUPNO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E70C3A" w:rsidRDefault="00E70C3A" w:rsidP="00E00BF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Cs/>
              </w:rPr>
              <w:t>(72)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(792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E70C3A" w:rsidRDefault="00E70C3A" w:rsidP="00E70C3A">
            <w:pPr>
              <w:rPr>
                <w:bCs/>
              </w:rPr>
            </w:pPr>
            <w:r>
              <w:rPr>
                <w:bCs/>
              </w:rPr>
              <w:t xml:space="preserve">     2(72)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(828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(936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(936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E70C3A" w:rsidRDefault="00E70C3A" w:rsidP="00E00BF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805305">
              <w:rPr>
                <w:bCs/>
              </w:rPr>
              <w:t>1</w:t>
            </w:r>
            <w:r w:rsidR="0033640D">
              <w:rPr>
                <w:bCs/>
              </w:rPr>
              <w:t>6</w:t>
            </w:r>
            <w:r w:rsidR="00805305">
              <w:rPr>
                <w:bCs/>
              </w:rPr>
              <w:t xml:space="preserve"> ( 5</w:t>
            </w:r>
            <w:r w:rsidR="0033640D">
              <w:rPr>
                <w:bCs/>
              </w:rPr>
              <w:t>76</w:t>
            </w:r>
            <w:r>
              <w:rPr>
                <w:bCs/>
              </w:rPr>
              <w:t>)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4678E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3640D">
              <w:rPr>
                <w:b/>
                <w:bCs/>
              </w:rPr>
              <w:t>398</w:t>
            </w:r>
          </w:p>
        </w:tc>
      </w:tr>
      <w:tr w:rsidR="001D3CCC" w:rsidTr="00805305">
        <w:trPr>
          <w:trHeight w:val="998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both"/>
              <w:rPr>
                <w:b/>
                <w:bCs/>
              </w:rPr>
            </w:pPr>
          </w:p>
          <w:p w:rsidR="00805305" w:rsidRDefault="00805305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Ukupno godišnje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both"/>
              <w:rPr>
                <w:b/>
                <w:bCs/>
              </w:rPr>
            </w:pPr>
          </w:p>
          <w:p w:rsidR="00805305" w:rsidRDefault="00805305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3640D">
              <w:rPr>
                <w:b/>
                <w:bCs/>
              </w:rPr>
              <w:t>432</w:t>
            </w:r>
            <w:r>
              <w:rPr>
                <w:b/>
                <w:bCs/>
              </w:rPr>
              <w:t>8 sati godišnje</w:t>
            </w:r>
          </w:p>
        </w:tc>
      </w:tr>
    </w:tbl>
    <w:p w:rsidR="0080399C" w:rsidRPr="00573059" w:rsidRDefault="0080399C" w:rsidP="0080399C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  <w:r w:rsidR="00D649F2">
        <w:rPr>
          <w:b/>
          <w:bCs/>
        </w:rPr>
        <w:t>Engleski jezika 1-4 razred, 16</w:t>
      </w:r>
      <w:r w:rsidRPr="00573059">
        <w:rPr>
          <w:b/>
          <w:bCs/>
        </w:rPr>
        <w:t xml:space="preserve"> razreda,</w:t>
      </w:r>
      <w:r w:rsidR="00D649F2">
        <w:rPr>
          <w:b/>
          <w:bCs/>
        </w:rPr>
        <w:t xml:space="preserve"> 2 sata tjedno – 32 ukupno, 1152 sata</w:t>
      </w:r>
      <w:r w:rsidRPr="00573059">
        <w:rPr>
          <w:b/>
          <w:bCs/>
        </w:rPr>
        <w:t xml:space="preserve"> godišnje</w:t>
      </w: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  <w:bCs/>
        </w:rPr>
        <w:sectPr w:rsidR="0080399C" w:rsidSect="00B24B2C">
          <w:footerReference w:type="even" r:id="rId22"/>
          <w:footerReference w:type="default" r:id="rId23"/>
          <w:pgSz w:w="11906" w:h="16838"/>
          <w:pgMar w:top="1418" w:right="1418" w:bottom="1418" w:left="1418" w:header="709" w:footer="709" w:gutter="0"/>
          <w:cols w:space="720"/>
        </w:sectPr>
      </w:pPr>
    </w:p>
    <w:p w:rsidR="0080399C" w:rsidRDefault="0080399C" w:rsidP="0080399C">
      <w:pPr>
        <w:jc w:val="both"/>
        <w:rPr>
          <w:b/>
          <w:bCs/>
        </w:rPr>
      </w:pPr>
      <w:r>
        <w:rPr>
          <w:b/>
        </w:rPr>
        <w:lastRenderedPageBreak/>
        <w:t xml:space="preserve">4.3.1. </w:t>
      </w:r>
      <w:r>
        <w:rPr>
          <w:b/>
          <w:bCs/>
        </w:rPr>
        <w:t>Tjedni i godišnji fond nastavnih sati izborne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90"/>
        <w:gridCol w:w="2340"/>
        <w:gridCol w:w="990"/>
        <w:gridCol w:w="1980"/>
        <w:gridCol w:w="1080"/>
        <w:gridCol w:w="1170"/>
      </w:tblGrid>
      <w:tr w:rsidR="0080399C" w:rsidTr="00E00B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Izborni predmet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Tjedni broj sati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Godišnji broj sati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91347" w:rsidP="007973D3">
            <w:pPr>
              <w:rPr>
                <w:bCs/>
              </w:rPr>
            </w:pPr>
            <w:r>
              <w:rPr>
                <w:bCs/>
              </w:rPr>
              <w:t>4.</w:t>
            </w:r>
            <w:r w:rsidR="005B7262">
              <w:rPr>
                <w:bCs/>
              </w:rPr>
              <w:t>raz x3 GR</w:t>
            </w:r>
            <w:r>
              <w:rPr>
                <w:bCs/>
              </w:rPr>
              <w:t xml:space="preserve">, </w:t>
            </w:r>
            <w:r w:rsidR="007973D3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7973D3">
              <w:rPr>
                <w:bCs/>
              </w:rPr>
              <w:t>,</w:t>
            </w:r>
            <w:r>
              <w:rPr>
                <w:bCs/>
              </w:rPr>
              <w:t xml:space="preserve"> 6.,</w:t>
            </w:r>
            <w:r w:rsidR="007973D3">
              <w:rPr>
                <w:bCs/>
              </w:rPr>
              <w:t>7</w:t>
            </w:r>
            <w:r>
              <w:rPr>
                <w:bCs/>
              </w:rPr>
              <w:t>.</w:t>
            </w:r>
            <w:r w:rsidR="007973D3">
              <w:rPr>
                <w:bCs/>
              </w:rPr>
              <w:t>, raz</w:t>
            </w:r>
            <w:r>
              <w:rPr>
                <w:bCs/>
              </w:rPr>
              <w:t xml:space="preserve"> </w:t>
            </w:r>
            <w:r w:rsidR="007973D3">
              <w:rPr>
                <w:bCs/>
              </w:rPr>
              <w:t xml:space="preserve">x 2 gr. </w:t>
            </w:r>
            <w:r w:rsidR="00E43AA5">
              <w:rPr>
                <w:bCs/>
              </w:rPr>
              <w:t xml:space="preserve"> </w:t>
            </w:r>
            <w:r w:rsidR="005B7262">
              <w:rPr>
                <w:bCs/>
              </w:rPr>
              <w:t>8.raz x1 gr.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3CCC" w:rsidP="001D3CCC">
            <w:pPr>
              <w:rPr>
                <w:bCs/>
              </w:rPr>
            </w:pPr>
            <w:r>
              <w:rPr>
                <w:bCs/>
              </w:rPr>
              <w:t>Danijela Vdović Kamenčić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586190">
            <w:pPr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C02A23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E26B80" w:rsidRDefault="00E26B80" w:rsidP="00E26B8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E43AA5" w:rsidRPr="00E26B80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="00E43AA5" w:rsidRPr="00E26B80">
              <w:rPr>
                <w:bCs/>
              </w:rPr>
              <w:t>b,c</w:t>
            </w:r>
            <w:r w:rsidR="002334C7" w:rsidRPr="00E26B80">
              <w:rPr>
                <w:bCs/>
              </w:rPr>
              <w:t>,d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5D84" w:rsidP="002A5D84">
            <w:pPr>
              <w:rPr>
                <w:bCs/>
              </w:rPr>
            </w:pPr>
            <w:r>
              <w:rPr>
                <w:bCs/>
              </w:rPr>
              <w:t xml:space="preserve">      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B7262" w:rsidP="005B7262">
            <w:pPr>
              <w:rPr>
                <w:bCs/>
              </w:rPr>
            </w:pPr>
            <w:r>
              <w:rPr>
                <w:bCs/>
              </w:rPr>
              <w:t xml:space="preserve">Luka J. </w:t>
            </w:r>
            <w:r w:rsidR="002A5D84">
              <w:rPr>
                <w:bCs/>
              </w:rPr>
              <w:t>S</w:t>
            </w:r>
            <w:r>
              <w:rPr>
                <w:bCs/>
              </w:rPr>
              <w:t>udac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5D84" w:rsidP="00E00B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5D84" w:rsidP="00E00BFC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80399C" w:rsidTr="00F91BCC">
        <w:trPr>
          <w:cantSplit/>
          <w:trHeight w:val="116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6B80" w:rsidP="00E26B80">
            <w:pPr>
              <w:pBdr>
                <w:bottom w:val="single" w:sz="6" w:space="1" w:color="auto"/>
              </w:pBdr>
              <w:rPr>
                <w:bCs/>
              </w:rPr>
            </w:pPr>
            <w:r>
              <w:rPr>
                <w:bCs/>
              </w:rPr>
              <w:t>1.,</w:t>
            </w:r>
            <w:r w:rsidR="005B7262">
              <w:rPr>
                <w:bCs/>
              </w:rPr>
              <w:t>2</w:t>
            </w:r>
            <w:r>
              <w:rPr>
                <w:bCs/>
              </w:rPr>
              <w:t xml:space="preserve">.,4.a,d, 1-4.b, </w:t>
            </w:r>
            <w:r w:rsidR="005B7262">
              <w:rPr>
                <w:bCs/>
              </w:rPr>
              <w:t>8</w:t>
            </w:r>
            <w:r>
              <w:rPr>
                <w:bCs/>
              </w:rPr>
              <w:t>.a</w:t>
            </w:r>
          </w:p>
          <w:p w:rsidR="00E26B80" w:rsidRDefault="00E26B80" w:rsidP="00E26B80">
            <w:pPr>
              <w:pBdr>
                <w:bottom w:val="single" w:sz="6" w:space="1" w:color="auto"/>
              </w:pBdr>
              <w:rPr>
                <w:bCs/>
              </w:rPr>
            </w:pPr>
          </w:p>
          <w:p w:rsidR="00F91BCC" w:rsidRDefault="00E26B80" w:rsidP="00F91BCC">
            <w:pPr>
              <w:rPr>
                <w:bCs/>
              </w:rPr>
            </w:pPr>
            <w:r>
              <w:rPr>
                <w:bCs/>
              </w:rPr>
              <w:t xml:space="preserve">1¸2.,3.,4.-c, </w:t>
            </w:r>
            <w:r w:rsidR="005B7262">
              <w:rPr>
                <w:bCs/>
              </w:rPr>
              <w:t>3.a,d,7.a,b,c,d</w:t>
            </w:r>
            <w:r>
              <w:rPr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1BCC" w:rsidP="00E00BF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F91BCC" w:rsidRDefault="00F91BCC" w:rsidP="00E00BFC">
            <w:pPr>
              <w:pBdr>
                <w:bottom w:val="single" w:sz="6" w:space="1" w:color="auto"/>
              </w:pBdr>
              <w:jc w:val="center"/>
              <w:rPr>
                <w:bCs/>
              </w:rPr>
            </w:pPr>
          </w:p>
          <w:p w:rsidR="00F91BCC" w:rsidRDefault="005B7262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08D8" w:rsidP="00F729D3">
            <w:pPr>
              <w:rPr>
                <w:bCs/>
              </w:rPr>
            </w:pPr>
            <w:r>
              <w:rPr>
                <w:bCs/>
              </w:rPr>
              <w:t>Vanja J.Čajkov</w:t>
            </w:r>
            <w:r w:rsidR="00F50B90">
              <w:rPr>
                <w:bCs/>
              </w:rPr>
              <w:t>a</w:t>
            </w:r>
            <w:r>
              <w:rPr>
                <w:bCs/>
              </w:rPr>
              <w:t>c</w:t>
            </w:r>
          </w:p>
          <w:p w:rsidR="00F91BCC" w:rsidRDefault="00F91BCC" w:rsidP="00F729D3">
            <w:pPr>
              <w:pBdr>
                <w:bottom w:val="single" w:sz="6" w:space="1" w:color="auto"/>
              </w:pBdr>
              <w:rPr>
                <w:bCs/>
              </w:rPr>
            </w:pPr>
          </w:p>
          <w:p w:rsidR="00F91BCC" w:rsidRDefault="00F91BCC" w:rsidP="00F729D3">
            <w:pPr>
              <w:rPr>
                <w:bCs/>
              </w:rPr>
            </w:pPr>
            <w:r>
              <w:rPr>
                <w:bCs/>
              </w:rPr>
              <w:t>Božidar Glas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08D8" w:rsidP="00E00B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F91BCC" w:rsidRDefault="00F91BCC" w:rsidP="00E00BFC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</w:p>
          <w:p w:rsidR="00F91BCC" w:rsidRDefault="005B7262" w:rsidP="00E00B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1BCC" w:rsidP="00F729D3">
            <w:pPr>
              <w:rPr>
                <w:b/>
              </w:rPr>
            </w:pPr>
            <w:r>
              <w:rPr>
                <w:b/>
              </w:rPr>
              <w:t xml:space="preserve">     7</w:t>
            </w:r>
            <w:r w:rsidR="002A5D84">
              <w:rPr>
                <w:b/>
              </w:rPr>
              <w:t>92</w:t>
            </w:r>
          </w:p>
          <w:p w:rsidR="00F91BCC" w:rsidRDefault="00F91BCC" w:rsidP="00F729D3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F91BCC" w:rsidRDefault="00F91BCC" w:rsidP="00F91BC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B7262">
              <w:rPr>
                <w:b/>
              </w:rPr>
              <w:t>7</w:t>
            </w:r>
            <w:r w:rsidR="002C1CAF">
              <w:rPr>
                <w:b/>
              </w:rPr>
              <w:t>20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5D84" w:rsidP="00C02A23">
            <w:pPr>
              <w:rPr>
                <w:bCs/>
              </w:rPr>
            </w:pPr>
            <w:r>
              <w:rPr>
                <w:bCs/>
              </w:rPr>
              <w:t xml:space="preserve">1.a,d </w:t>
            </w:r>
            <w:r w:rsidR="00ED1DD5">
              <w:rPr>
                <w:bCs/>
              </w:rPr>
              <w:t>4.</w:t>
            </w:r>
            <w:r w:rsidR="00324F53">
              <w:rPr>
                <w:bCs/>
              </w:rPr>
              <w:t>d,jab8, gb8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2A07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770F9">
              <w:rPr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Cs/>
              </w:rPr>
            </w:pPr>
            <w:r>
              <w:rPr>
                <w:bCs/>
              </w:rPr>
              <w:t>Ivana Sučija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2A07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70F9"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311BC" w:rsidP="00E00B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A5D84">
              <w:rPr>
                <w:b/>
              </w:rPr>
              <w:t>92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5D84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632D6">
              <w:rPr>
                <w:bCs/>
              </w:rPr>
              <w:t xml:space="preserve">a, </w:t>
            </w:r>
            <w:r>
              <w:rPr>
                <w:bCs/>
              </w:rPr>
              <w:t>2</w:t>
            </w:r>
            <w:r w:rsidR="00F632D6">
              <w:rPr>
                <w:bCs/>
              </w:rPr>
              <w:t xml:space="preserve">.a,d  ; </w:t>
            </w:r>
            <w:r>
              <w:rPr>
                <w:bCs/>
              </w:rPr>
              <w:t>6</w:t>
            </w:r>
            <w:r w:rsidR="008311BC">
              <w:rPr>
                <w:bCs/>
              </w:rPr>
              <w:t>.a, b, c,</w:t>
            </w:r>
            <w:r w:rsidR="00F632D6">
              <w:rPr>
                <w:bCs/>
              </w:rPr>
              <w:t>d</w:t>
            </w:r>
            <w:r w:rsidR="008311BC">
              <w:rPr>
                <w:bCs/>
              </w:rPr>
              <w:t xml:space="preserve"> </w:t>
            </w:r>
            <w:r w:rsidR="00F632D6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 w:rsidR="00EE73A7">
              <w:rPr>
                <w:bCs/>
              </w:rPr>
              <w:t>.</w:t>
            </w:r>
            <w:r w:rsidR="0080399C">
              <w:rPr>
                <w:bCs/>
              </w:rPr>
              <w:t>a, b, c</w:t>
            </w:r>
            <w:r w:rsidR="00F632D6">
              <w:rPr>
                <w:bCs/>
              </w:rPr>
              <w:t>,</w:t>
            </w:r>
            <w:r w:rsidR="00ED1DD5">
              <w:rPr>
                <w:bCs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3744A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1DD5"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A5D84">
              <w:rPr>
                <w:b/>
              </w:rPr>
              <w:t>92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7408D8">
            <w:pPr>
              <w:rPr>
                <w:bCs/>
              </w:rPr>
            </w:pPr>
          </w:p>
          <w:p w:rsidR="0080399C" w:rsidRDefault="002A5D84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91BCC">
              <w:rPr>
                <w:bCs/>
              </w:rPr>
              <w:t>,</w:t>
            </w:r>
            <w:r>
              <w:rPr>
                <w:bCs/>
              </w:rPr>
              <w:t>7</w:t>
            </w:r>
            <w:r w:rsidR="00F91BCC">
              <w:rPr>
                <w:bCs/>
              </w:rPr>
              <w:t xml:space="preserve">. a,b,c,d; </w:t>
            </w:r>
            <w:r>
              <w:rPr>
                <w:bCs/>
              </w:rPr>
              <w:t>3</w:t>
            </w:r>
            <w:r w:rsidR="00F91BCC">
              <w:rPr>
                <w:bCs/>
              </w:rPr>
              <w:t>.a,d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311B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Ivana Rogina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311BC" w:rsidP="00E00B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311BC" w:rsidP="00E00BFC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</w:tr>
      <w:tr w:rsidR="0080399C" w:rsidTr="00E00BFC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</w:tbl>
    <w:p w:rsidR="0080399C" w:rsidRDefault="0080399C" w:rsidP="0080399C">
      <w:pPr>
        <w:ind w:firstLine="708"/>
        <w:jc w:val="both"/>
        <w:rPr>
          <w:b/>
        </w:rPr>
      </w:pPr>
    </w:p>
    <w:p w:rsidR="002C1CAF" w:rsidRDefault="002C1CAF" w:rsidP="0080399C">
      <w:pPr>
        <w:ind w:firstLine="708"/>
        <w:jc w:val="both"/>
        <w:rPr>
          <w:b/>
        </w:rPr>
      </w:pPr>
      <w:r>
        <w:rPr>
          <w:b/>
        </w:rPr>
        <w:t>Njemački jezik broj učenika u IN</w:t>
      </w:r>
    </w:p>
    <w:p w:rsidR="002C1CAF" w:rsidRDefault="002C1CAF" w:rsidP="0080399C">
      <w:pPr>
        <w:ind w:firstLine="708"/>
        <w:jc w:val="both"/>
        <w:rPr>
          <w:b/>
        </w:rPr>
      </w:pPr>
    </w:p>
    <w:p w:rsidR="00783BDF" w:rsidRDefault="00891347">
      <w:pPr>
        <w:spacing w:after="200" w:line="276" w:lineRule="auto"/>
        <w:rPr>
          <w:b/>
        </w:rPr>
      </w:pPr>
      <w:r>
        <w:rPr>
          <w:b/>
        </w:rPr>
        <w:t xml:space="preserve">4.raz a,d.    --------------- </w:t>
      </w:r>
      <w:r w:rsidR="00EF2809">
        <w:rPr>
          <w:b/>
        </w:rPr>
        <w:t>28</w:t>
      </w:r>
      <w:r>
        <w:rPr>
          <w:b/>
        </w:rPr>
        <w:t xml:space="preserve"> učenika       </w:t>
      </w:r>
      <w:r w:rsidR="00783BDF">
        <w:rPr>
          <w:b/>
        </w:rPr>
        <w:t xml:space="preserve">4. raz c </w:t>
      </w:r>
      <w:r w:rsidR="00BB24FD">
        <w:rPr>
          <w:b/>
        </w:rPr>
        <w:t>-PŠ</w:t>
      </w:r>
      <w:r w:rsidR="00783BDF">
        <w:rPr>
          <w:b/>
        </w:rPr>
        <w:t>------------</w:t>
      </w:r>
      <w:r w:rsidR="00017766">
        <w:rPr>
          <w:b/>
        </w:rPr>
        <w:t>8</w:t>
      </w:r>
      <w:r w:rsidR="00783BDF">
        <w:rPr>
          <w:b/>
        </w:rPr>
        <w:t xml:space="preserve">        </w:t>
      </w:r>
      <w:r w:rsidR="00B63034">
        <w:rPr>
          <w:b/>
        </w:rPr>
        <w:t xml:space="preserve">  4.b -PŠ ------------  14</w:t>
      </w:r>
      <w:r w:rsidR="00783BDF">
        <w:rPr>
          <w:b/>
        </w:rPr>
        <w:t xml:space="preserve"> </w:t>
      </w:r>
      <w:r>
        <w:rPr>
          <w:b/>
        </w:rPr>
        <w:t>5. raz</w:t>
      </w:r>
      <w:r w:rsidR="00783BDF">
        <w:rPr>
          <w:b/>
        </w:rPr>
        <w:t>.</w:t>
      </w:r>
      <w:r>
        <w:rPr>
          <w:b/>
        </w:rPr>
        <w:t xml:space="preserve"> a</w:t>
      </w:r>
      <w:r w:rsidR="00017766">
        <w:rPr>
          <w:b/>
        </w:rPr>
        <w:t>,d</w:t>
      </w:r>
      <w:r>
        <w:rPr>
          <w:b/>
        </w:rPr>
        <w:t xml:space="preserve"> </w:t>
      </w:r>
      <w:r w:rsidR="00B63034">
        <w:rPr>
          <w:b/>
        </w:rPr>
        <w:t xml:space="preserve">   </w:t>
      </w:r>
      <w:r>
        <w:rPr>
          <w:b/>
        </w:rPr>
        <w:t>----------</w:t>
      </w:r>
      <w:r w:rsidR="00B63034">
        <w:rPr>
          <w:b/>
        </w:rPr>
        <w:t>-----</w:t>
      </w:r>
      <w:r w:rsidR="00017766">
        <w:rPr>
          <w:b/>
        </w:rPr>
        <w:t>27</w:t>
      </w:r>
      <w:r>
        <w:rPr>
          <w:b/>
        </w:rPr>
        <w:t xml:space="preserve">  </w:t>
      </w:r>
      <w:r w:rsidR="00783BDF">
        <w:rPr>
          <w:b/>
        </w:rPr>
        <w:t xml:space="preserve">  </w:t>
      </w:r>
      <w:r w:rsidR="00B63034">
        <w:rPr>
          <w:b/>
        </w:rPr>
        <w:t xml:space="preserve">              </w:t>
      </w:r>
      <w:r>
        <w:rPr>
          <w:b/>
        </w:rPr>
        <w:t xml:space="preserve"> </w:t>
      </w:r>
      <w:r w:rsidR="00B63034">
        <w:rPr>
          <w:b/>
        </w:rPr>
        <w:t xml:space="preserve"> </w:t>
      </w:r>
      <w:r>
        <w:rPr>
          <w:b/>
        </w:rPr>
        <w:t xml:space="preserve">  5. </w:t>
      </w:r>
      <w:r w:rsidR="00783BDF">
        <w:rPr>
          <w:b/>
        </w:rPr>
        <w:t xml:space="preserve">raz. </w:t>
      </w:r>
      <w:r w:rsidR="00017766">
        <w:rPr>
          <w:b/>
        </w:rPr>
        <w:t>bc</w:t>
      </w:r>
      <w:r w:rsidR="00783BDF">
        <w:rPr>
          <w:b/>
        </w:rPr>
        <w:t xml:space="preserve">   </w:t>
      </w:r>
      <w:r>
        <w:rPr>
          <w:b/>
        </w:rPr>
        <w:t>----</w:t>
      </w:r>
      <w:r w:rsidR="00783BDF">
        <w:rPr>
          <w:b/>
        </w:rPr>
        <w:t>-------</w:t>
      </w:r>
      <w:r>
        <w:rPr>
          <w:b/>
        </w:rPr>
        <w:t>21</w:t>
      </w:r>
      <w:r w:rsidR="00783BDF">
        <w:rPr>
          <w:b/>
        </w:rPr>
        <w:t xml:space="preserve">     </w:t>
      </w:r>
      <w:r w:rsidR="00B63034">
        <w:rPr>
          <w:b/>
        </w:rPr>
        <w:t xml:space="preserve">   </w:t>
      </w:r>
      <w:r w:rsidR="00783BDF">
        <w:rPr>
          <w:b/>
        </w:rPr>
        <w:t xml:space="preserve">  </w:t>
      </w:r>
      <w:r>
        <w:rPr>
          <w:b/>
        </w:rPr>
        <w:t>6. raz a</w:t>
      </w:r>
      <w:r w:rsidR="00017766">
        <w:rPr>
          <w:b/>
        </w:rPr>
        <w:t>,b</w:t>
      </w:r>
      <w:r w:rsidR="00783BDF">
        <w:rPr>
          <w:b/>
        </w:rPr>
        <w:t xml:space="preserve"> </w:t>
      </w:r>
      <w:r>
        <w:rPr>
          <w:b/>
        </w:rPr>
        <w:t xml:space="preserve"> ----------</w:t>
      </w:r>
      <w:r w:rsidR="00017766">
        <w:rPr>
          <w:b/>
        </w:rPr>
        <w:t>2</w:t>
      </w:r>
      <w:r>
        <w:rPr>
          <w:b/>
        </w:rPr>
        <w:t>7        6. raz</w:t>
      </w:r>
      <w:r w:rsidR="00783BDF">
        <w:rPr>
          <w:b/>
        </w:rPr>
        <w:t>.</w:t>
      </w:r>
      <w:r>
        <w:rPr>
          <w:b/>
        </w:rPr>
        <w:t xml:space="preserve"> </w:t>
      </w:r>
      <w:r w:rsidR="00017766">
        <w:rPr>
          <w:b/>
        </w:rPr>
        <w:t>c,</w:t>
      </w:r>
      <w:r>
        <w:rPr>
          <w:b/>
        </w:rPr>
        <w:t>d</w:t>
      </w:r>
      <w:r w:rsidR="00B63034">
        <w:rPr>
          <w:b/>
        </w:rPr>
        <w:t xml:space="preserve">    -----</w:t>
      </w:r>
      <w:r>
        <w:rPr>
          <w:b/>
        </w:rPr>
        <w:t>---------</w:t>
      </w:r>
      <w:r w:rsidR="00017766">
        <w:rPr>
          <w:b/>
        </w:rPr>
        <w:t xml:space="preserve"> 21</w:t>
      </w:r>
      <w:r>
        <w:rPr>
          <w:b/>
        </w:rPr>
        <w:t xml:space="preserve">    </w:t>
      </w:r>
      <w:r w:rsidR="00783BDF">
        <w:rPr>
          <w:b/>
        </w:rPr>
        <w:t xml:space="preserve">         </w:t>
      </w:r>
      <w:r w:rsidR="00B63034">
        <w:rPr>
          <w:b/>
        </w:rPr>
        <w:t xml:space="preserve">         </w:t>
      </w:r>
      <w:r>
        <w:rPr>
          <w:b/>
        </w:rPr>
        <w:t>7. raz a,</w:t>
      </w:r>
      <w:r w:rsidR="00017766">
        <w:rPr>
          <w:b/>
        </w:rPr>
        <w:t>d</w:t>
      </w:r>
      <w:r>
        <w:rPr>
          <w:b/>
        </w:rPr>
        <w:t xml:space="preserve">    ---------</w:t>
      </w:r>
      <w:r w:rsidR="00783BDF">
        <w:rPr>
          <w:b/>
        </w:rPr>
        <w:t xml:space="preserve"> </w:t>
      </w:r>
      <w:r w:rsidR="00017766">
        <w:rPr>
          <w:b/>
        </w:rPr>
        <w:t>2</w:t>
      </w:r>
      <w:r w:rsidR="00242624">
        <w:rPr>
          <w:b/>
        </w:rPr>
        <w:t>5</w:t>
      </w:r>
      <w:r w:rsidR="00783BDF">
        <w:rPr>
          <w:b/>
        </w:rPr>
        <w:t xml:space="preserve"> </w:t>
      </w:r>
      <w:r w:rsidR="00B63034">
        <w:rPr>
          <w:b/>
        </w:rPr>
        <w:t xml:space="preserve">  </w:t>
      </w:r>
      <w:r w:rsidR="00783BDF">
        <w:rPr>
          <w:b/>
        </w:rPr>
        <w:t xml:space="preserve">       7. raz.</w:t>
      </w:r>
      <w:r w:rsidR="00017766">
        <w:rPr>
          <w:b/>
        </w:rPr>
        <w:t>b,</w:t>
      </w:r>
      <w:r w:rsidR="00783BDF">
        <w:rPr>
          <w:b/>
        </w:rPr>
        <w:t xml:space="preserve"> c  ----------</w:t>
      </w:r>
      <w:r w:rsidR="00017766">
        <w:rPr>
          <w:b/>
        </w:rPr>
        <w:t>18</w:t>
      </w:r>
      <w:r w:rsidR="00783BDF">
        <w:rPr>
          <w:b/>
        </w:rPr>
        <w:t xml:space="preserve">        8. raz.a,</w:t>
      </w:r>
      <w:r w:rsidR="00017766">
        <w:rPr>
          <w:b/>
        </w:rPr>
        <w:t>b,</w:t>
      </w:r>
      <w:r w:rsidR="00783BDF">
        <w:rPr>
          <w:b/>
        </w:rPr>
        <w:t>c</w:t>
      </w:r>
      <w:r w:rsidR="00017766">
        <w:rPr>
          <w:b/>
        </w:rPr>
        <w:t>,d</w:t>
      </w:r>
      <w:r w:rsidR="00783BDF">
        <w:rPr>
          <w:b/>
        </w:rPr>
        <w:t xml:space="preserve"> ----</w:t>
      </w:r>
      <w:r w:rsidR="00B63034">
        <w:rPr>
          <w:b/>
        </w:rPr>
        <w:t>--------</w:t>
      </w:r>
      <w:r w:rsidR="00783BDF">
        <w:rPr>
          <w:b/>
        </w:rPr>
        <w:t>-</w:t>
      </w:r>
      <w:r w:rsidR="00017766">
        <w:rPr>
          <w:b/>
        </w:rPr>
        <w:t>2</w:t>
      </w:r>
      <w:r w:rsidR="00242624">
        <w:rPr>
          <w:b/>
        </w:rPr>
        <w:t>5</w:t>
      </w:r>
    </w:p>
    <w:p w:rsidR="002C1CAF" w:rsidRDefault="002C1CAF">
      <w:pPr>
        <w:spacing w:after="200" w:line="276" w:lineRule="auto"/>
        <w:rPr>
          <w:b/>
        </w:rPr>
      </w:pPr>
    </w:p>
    <w:p w:rsidR="00BB24FD" w:rsidRDefault="00BB24FD">
      <w:pPr>
        <w:spacing w:after="200" w:line="276" w:lineRule="auto"/>
        <w:rPr>
          <w:b/>
        </w:rPr>
      </w:pPr>
    </w:p>
    <w:p w:rsidR="003F76E7" w:rsidRDefault="002C1CAF">
      <w:pPr>
        <w:spacing w:after="200" w:line="276" w:lineRule="auto"/>
        <w:rPr>
          <w:b/>
        </w:rPr>
      </w:pPr>
      <w:r>
        <w:rPr>
          <w:b/>
        </w:rPr>
        <w:t>BROJ UČENIKA U VJERONAUKU I INFORMATICI U IZBORNOJ NASTAVI NE ODSTUPA BITNO OD VELIČINE RAZREDNIH ODJELENJA</w:t>
      </w:r>
      <w:r w:rsidR="00BB24FD">
        <w:rPr>
          <w:b/>
        </w:rPr>
        <w:t xml:space="preserve"> I SVAKI RAZRED ČINI JEDNU GRUPU</w:t>
      </w:r>
      <w:r w:rsidR="003F76E7">
        <w:rPr>
          <w:b/>
        </w:rPr>
        <w:br w:type="page"/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4.3.2. </w:t>
      </w:r>
      <w:r>
        <w:rPr>
          <w:b/>
          <w:bCs/>
        </w:rPr>
        <w:t>Tjedni i godišnji fond nastavnih sati dopunske  nastave</w:t>
      </w:r>
      <w:r>
        <w:rPr>
          <w:b/>
        </w:rPr>
        <w:tab/>
      </w:r>
    </w:p>
    <w:p w:rsidR="003F76E7" w:rsidRDefault="003F76E7" w:rsidP="0080399C">
      <w:pPr>
        <w:jc w:val="both"/>
        <w:rPr>
          <w:b/>
          <w:i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1080"/>
        <w:gridCol w:w="1260"/>
        <w:gridCol w:w="1260"/>
        <w:gridCol w:w="1260"/>
        <w:gridCol w:w="2160"/>
      </w:tblGrid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pStyle w:val="Naslov8"/>
            </w:pPr>
            <w: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311BC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F6C75"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A27A47" w:rsidP="00A27A4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36171">
              <w:rPr>
                <w:b/>
              </w:rPr>
              <w:t>5</w:t>
            </w:r>
            <w:r w:rsidR="002F6C75">
              <w:rPr>
                <w:b/>
              </w:rP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311BC" w:rsidP="002F501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F6C75">
              <w:rPr>
                <w:bCs/>
              </w:rPr>
              <w:t>6</w:t>
            </w:r>
            <w:r w:rsidR="00936171">
              <w:rPr>
                <w:bCs/>
              </w:rPr>
              <w:t xml:space="preserve"> učiteljica raz.  nastave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479E3" w:rsidP="002F501C">
            <w:pPr>
              <w:jc w:val="center"/>
              <w:rPr>
                <w:bCs/>
              </w:rPr>
            </w:pPr>
            <w:r>
              <w:rPr>
                <w:bCs/>
              </w:rPr>
              <w:t>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D6" w:rsidRDefault="00F632D6" w:rsidP="002F50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Tatjana Mikuljan</w:t>
            </w:r>
          </w:p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Đermek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479E3" w:rsidP="002F501C">
            <w:pPr>
              <w:jc w:val="center"/>
              <w:rPr>
                <w:bCs/>
              </w:rPr>
            </w:pPr>
            <w:r>
              <w:rPr>
                <w:bCs/>
              </w:rPr>
              <w:t>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3B2805" w:rsidP="003B2805">
            <w:pPr>
              <w:rPr>
                <w:bCs/>
              </w:rPr>
            </w:pPr>
            <w:r>
              <w:rPr>
                <w:bCs/>
              </w:rPr>
              <w:t xml:space="preserve">    MirelaU</w:t>
            </w:r>
            <w:r w:rsidR="00C770F9">
              <w:rPr>
                <w:bCs/>
              </w:rPr>
              <w:t>garković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632D6" w:rsidP="002F501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479E3">
              <w:rPr>
                <w:bCs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632D6" w:rsidP="002F501C">
            <w:pPr>
              <w:jc w:val="center"/>
              <w:rPr>
                <w:bCs/>
              </w:rPr>
            </w:pPr>
            <w:r>
              <w:rPr>
                <w:bCs/>
              </w:rPr>
              <w:t>Cerinski Ivana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479E3" w:rsidP="002F501C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632D6" w:rsidP="0067718E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7718E">
              <w:rPr>
                <w:bCs/>
              </w:rPr>
              <w:t>Sonja Terzić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</w:p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</w:p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1.  – 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1" w:rsidRDefault="00BF3E71" w:rsidP="002F501C">
            <w:pPr>
              <w:jc w:val="center"/>
              <w:rPr>
                <w:bCs/>
              </w:rPr>
            </w:pPr>
          </w:p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</w:p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</w:p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</w:p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Majzec Marina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F632D6">
            <w:pPr>
              <w:rPr>
                <w:bCs/>
              </w:rPr>
            </w:pPr>
            <w:r>
              <w:rPr>
                <w:bCs/>
              </w:rPr>
              <w:t>.</w:t>
            </w:r>
            <w:r w:rsidR="00F632D6">
              <w:rPr>
                <w:bCs/>
              </w:rPr>
              <w:t xml:space="preserve">    </w:t>
            </w:r>
            <w:r w:rsidR="00F479E3">
              <w:rPr>
                <w:bCs/>
              </w:rPr>
              <w:t>6,8</w:t>
            </w:r>
            <w:r w:rsidR="00F632D6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Christina – Nancy Prtenjača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479E3" w:rsidP="0067718E">
            <w:pPr>
              <w:rPr>
                <w:bCs/>
              </w:rPr>
            </w:pPr>
            <w:r>
              <w:rPr>
                <w:bCs/>
              </w:rPr>
              <w:t xml:space="preserve">    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D17EF6">
            <w:pPr>
              <w:rPr>
                <w:bCs/>
              </w:rPr>
            </w:pPr>
            <w:r>
              <w:rPr>
                <w:bCs/>
              </w:rPr>
              <w:t>Vesna Farac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7325FC" w:rsidP="007325FC">
            <w:pPr>
              <w:rPr>
                <w:bCs/>
              </w:rPr>
            </w:pPr>
            <w:r>
              <w:rPr>
                <w:bCs/>
              </w:rPr>
              <w:t xml:space="preserve">    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C770F9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C770F9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C770F9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67718E" w:rsidP="0067718E">
            <w:pPr>
              <w:rPr>
                <w:bCs/>
              </w:rPr>
            </w:pPr>
            <w:r>
              <w:rPr>
                <w:bCs/>
              </w:rPr>
              <w:t>Daniela Vdović Kamenčić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073260">
            <w:pPr>
              <w:rPr>
                <w:b/>
              </w:rPr>
            </w:pPr>
            <w:r>
              <w:rPr>
                <w:b/>
              </w:rPr>
              <w:t xml:space="preserve">       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67718E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F479E3">
              <w:rPr>
                <w:bCs/>
              </w:rPr>
              <w:t>5.,</w:t>
            </w:r>
            <w:r>
              <w:rPr>
                <w:bCs/>
              </w:rPr>
              <w:t xml:space="preserve"> </w:t>
            </w:r>
            <w:r w:rsidR="002F6C75">
              <w:rPr>
                <w:bCs/>
              </w:rPr>
              <w:t>6.,</w:t>
            </w:r>
            <w:r w:rsidR="00F479E3">
              <w:rPr>
                <w:bCs/>
              </w:rPr>
              <w:t>7</w:t>
            </w:r>
            <w:r w:rsidR="002F6C75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67718E">
            <w:pPr>
              <w:rPr>
                <w:bCs/>
              </w:rPr>
            </w:pPr>
            <w:r>
              <w:rPr>
                <w:bCs/>
              </w:rPr>
              <w:t xml:space="preserve">     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67718E">
            <w:pPr>
              <w:rPr>
                <w:b/>
              </w:rPr>
            </w:pPr>
            <w:r>
              <w:rPr>
                <w:b/>
              </w:rPr>
              <w:t xml:space="preserve">      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BB24FD" w:rsidP="00073260">
            <w:pPr>
              <w:rPr>
                <w:bCs/>
              </w:rPr>
            </w:pPr>
            <w:r>
              <w:rPr>
                <w:bCs/>
              </w:rPr>
              <w:t>Maja Brkić</w:t>
            </w:r>
            <w:r w:rsidR="002A5D84">
              <w:rPr>
                <w:bCs/>
              </w:rPr>
              <w:t xml:space="preserve">  uz Matea Ćutić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479E3" w:rsidP="002F50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6,8</w:t>
            </w:r>
            <w:r w:rsidR="00B66F63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5A13BC" w:rsidP="0067718E">
            <w:pPr>
              <w:rPr>
                <w:bCs/>
              </w:rPr>
            </w:pPr>
            <w:r>
              <w:rPr>
                <w:bCs/>
              </w:rPr>
              <w:t>Filip Brkić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B66F63" w:rsidP="00C136E4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F479E3">
              <w:rPr>
                <w:bCs/>
              </w:rPr>
              <w:t xml:space="preserve">   6</w:t>
            </w:r>
            <w:r w:rsidR="00C136E4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67718E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67718E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734144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479E3" w:rsidP="00D17EF6">
            <w:pPr>
              <w:rPr>
                <w:bCs/>
              </w:rPr>
            </w:pPr>
            <w:r>
              <w:rPr>
                <w:bCs/>
              </w:rPr>
              <w:t>Marina Matulić</w:t>
            </w:r>
          </w:p>
        </w:tc>
      </w:tr>
      <w:tr w:rsidR="00936171" w:rsidTr="002F501C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4.</w:t>
            </w:r>
            <w:r w:rsidR="00F479E3">
              <w:rPr>
                <w:bCs/>
              </w:rPr>
              <w:t>,6.,7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D17EF6" w:rsidP="00D17EF6">
            <w:pPr>
              <w:rPr>
                <w:bCs/>
              </w:rPr>
            </w:pPr>
            <w:r>
              <w:rPr>
                <w:bCs/>
              </w:rPr>
              <w:t>Darija Zadravec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D17EF6" w:rsidP="0073414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F479E3">
              <w:rPr>
                <w:bCs/>
              </w:rPr>
              <w:t>Godinić Maković Anamarija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D17EF6" w:rsidP="00D17EF6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B515DA">
              <w:rPr>
                <w:bCs/>
              </w:rPr>
              <w:t>Kristina Vuković Mikić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82DA4" w:rsidP="002F501C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734144" w:rsidP="002F501C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882DA4">
              <w:rPr>
                <w:bCs/>
              </w:rPr>
              <w:t>5.</w:t>
            </w:r>
            <w:r w:rsidR="00D0353B">
              <w:rPr>
                <w:bCs/>
              </w:rPr>
              <w:t>,6., 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82DA4" w:rsidP="00734144">
            <w:pPr>
              <w:rPr>
                <w:bCs/>
              </w:rPr>
            </w:pPr>
            <w:r>
              <w:rPr>
                <w:bCs/>
              </w:rPr>
              <w:t xml:space="preserve">     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82DA4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82DA4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D0353B" w:rsidP="00734144">
            <w:pPr>
              <w:rPr>
                <w:bCs/>
              </w:rPr>
            </w:pPr>
            <w:r>
              <w:rPr>
                <w:bCs/>
              </w:rPr>
              <w:t>Luka J. Sudac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B66F63" w:rsidP="002F501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36171">
              <w:rPr>
                <w:bCs/>
              </w:rPr>
              <w:t>.,7.,8.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882DA4">
            <w:pPr>
              <w:rPr>
                <w:bCs/>
              </w:rPr>
            </w:pPr>
            <w:r>
              <w:rPr>
                <w:bCs/>
              </w:rPr>
              <w:t>Domagoj Sironić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479E3" w:rsidP="002F501C">
            <w:pPr>
              <w:jc w:val="center"/>
              <w:rPr>
                <w:bCs/>
              </w:rPr>
            </w:pPr>
            <w:r>
              <w:rPr>
                <w:bCs/>
              </w:rPr>
              <w:t>5.,</w:t>
            </w:r>
            <w:r w:rsidR="00882DA4">
              <w:rPr>
                <w:bCs/>
              </w:rPr>
              <w:t>6</w:t>
            </w:r>
            <w:r w:rsidR="00936171">
              <w:rPr>
                <w:bCs/>
              </w:rPr>
              <w:t>.</w:t>
            </w:r>
            <w:r>
              <w:rPr>
                <w:bCs/>
              </w:rPr>
              <w:t>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F479E3">
              <w:rPr>
                <w:bCs/>
              </w:rPr>
              <w:t>Šobot Đurđa</w:t>
            </w:r>
          </w:p>
        </w:tc>
      </w:tr>
      <w:tr w:rsidR="00936171" w:rsidTr="00A27A47">
        <w:trPr>
          <w:trHeight w:val="10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  <w:p w:rsidR="00A27A47" w:rsidRDefault="00A27A47" w:rsidP="00D0353B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Priroda-biologija</w:t>
            </w:r>
          </w:p>
          <w:p w:rsidR="00A27A47" w:rsidRDefault="00A27A47" w:rsidP="00D0353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82DA4" w:rsidP="002F501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936171">
              <w:rPr>
                <w:bCs/>
              </w:rPr>
              <w:t>.,8.</w:t>
            </w:r>
          </w:p>
          <w:p w:rsidR="00A27A47" w:rsidRDefault="00A27A47" w:rsidP="002F501C">
            <w:pPr>
              <w:jc w:val="center"/>
              <w:rPr>
                <w:bCs/>
              </w:rPr>
            </w:pPr>
          </w:p>
          <w:p w:rsidR="00A27A47" w:rsidRDefault="00A27A47" w:rsidP="002F501C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7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  <w:p w:rsidR="00A27A47" w:rsidRDefault="00A27A47" w:rsidP="002F501C">
            <w:pPr>
              <w:jc w:val="center"/>
              <w:rPr>
                <w:bCs/>
              </w:rPr>
            </w:pPr>
          </w:p>
          <w:p w:rsidR="00936171" w:rsidRDefault="00936171" w:rsidP="00D0353B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27A47" w:rsidRDefault="00A27A47" w:rsidP="002F501C">
            <w:pPr>
              <w:jc w:val="center"/>
              <w:rPr>
                <w:b/>
              </w:rPr>
            </w:pPr>
          </w:p>
          <w:p w:rsidR="00A27A47" w:rsidRDefault="00A27A47" w:rsidP="002F501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A27A47" w:rsidRDefault="00A27A47" w:rsidP="002F501C">
            <w:pPr>
              <w:jc w:val="center"/>
              <w:rPr>
                <w:b/>
              </w:rPr>
            </w:pPr>
          </w:p>
          <w:p w:rsidR="00A27A47" w:rsidRDefault="00A27A47" w:rsidP="002F501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38155F" w:rsidP="002F501C">
            <w:pPr>
              <w:rPr>
                <w:bCs/>
              </w:rPr>
            </w:pPr>
            <w:r>
              <w:rPr>
                <w:bCs/>
              </w:rPr>
              <w:t xml:space="preserve">    Nikolina Ričko (u.z. Matija Opašić)</w:t>
            </w:r>
          </w:p>
          <w:p w:rsidR="00A27A47" w:rsidRDefault="00A27A47" w:rsidP="002F501C">
            <w:pPr>
              <w:rPr>
                <w:bCs/>
              </w:rPr>
            </w:pPr>
          </w:p>
        </w:tc>
      </w:tr>
    </w:tbl>
    <w:p w:rsidR="0080399C" w:rsidRDefault="0080399C" w:rsidP="0080399C">
      <w:pPr>
        <w:tabs>
          <w:tab w:val="left" w:pos="180"/>
        </w:tabs>
        <w:rPr>
          <w:b/>
        </w:rPr>
      </w:pPr>
    </w:p>
    <w:p w:rsidR="003F76E7" w:rsidRDefault="0080399C" w:rsidP="008039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7A47">
        <w:rPr>
          <w:b/>
        </w:rPr>
        <w:t xml:space="preserve">UKUPNO 35 </w:t>
      </w:r>
      <w:r w:rsidR="00F862BA">
        <w:rPr>
          <w:b/>
        </w:rPr>
        <w:t>G</w:t>
      </w:r>
      <w:r w:rsidR="00A27A47">
        <w:rPr>
          <w:b/>
        </w:rPr>
        <w:t>RUPA</w:t>
      </w:r>
      <w:r>
        <w:rPr>
          <w:b/>
        </w:rPr>
        <w:tab/>
      </w:r>
      <w:r w:rsidR="00A27A47">
        <w:rPr>
          <w:b/>
        </w:rPr>
        <w:t xml:space="preserve">          Ukupno 1260</w:t>
      </w:r>
      <w:r w:rsidR="00F862BA">
        <w:rPr>
          <w:b/>
        </w:rPr>
        <w:t xml:space="preserve"> sati</w:t>
      </w:r>
    </w:p>
    <w:p w:rsidR="003F76E7" w:rsidRDefault="003F76E7">
      <w:pPr>
        <w:spacing w:after="200" w:line="276" w:lineRule="auto"/>
        <w:rPr>
          <w:b/>
        </w:rPr>
      </w:pPr>
      <w:r>
        <w:rPr>
          <w:b/>
        </w:rPr>
        <w:br w:type="page"/>
      </w:r>
      <w:r w:rsidR="00A27A47">
        <w:rPr>
          <w:b/>
        </w:rPr>
        <w:lastRenderedPageBreak/>
        <w:t xml:space="preserve">        </w:t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4.3.3. </w:t>
      </w:r>
      <w:r>
        <w:rPr>
          <w:b/>
          <w:bCs/>
        </w:rPr>
        <w:t>Tjedni i godišnji fond nastavnih sati dodatne  nastave</w:t>
      </w:r>
      <w:r>
        <w:rPr>
          <w:b/>
        </w:rPr>
        <w:tab/>
      </w:r>
    </w:p>
    <w:p w:rsidR="0080399C" w:rsidRDefault="0080399C" w:rsidP="0080399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28"/>
        <w:gridCol w:w="1080"/>
        <w:gridCol w:w="1260"/>
        <w:gridCol w:w="1260"/>
        <w:gridCol w:w="1260"/>
        <w:gridCol w:w="2160"/>
      </w:tblGrid>
      <w:tr w:rsidR="007D1B09" w:rsidTr="00E5671F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7D1B09" w:rsidTr="00E5671F">
        <w:trPr>
          <w:trHeight w:val="2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pStyle w:val="Naslov9"/>
              <w:jc w:val="center"/>
            </w:pPr>
            <w: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7D1B09" w:rsidRDefault="007D1B09" w:rsidP="007D1B09">
            <w:pPr>
              <w:pStyle w:val="Naslov9"/>
              <w:jc w:val="center"/>
            </w:pPr>
            <w: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34144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755CA"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34144" w:rsidP="007D1B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755CA">
              <w:rPr>
                <w:b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755CA">
              <w:rPr>
                <w:bCs/>
              </w:rPr>
              <w:t>4</w:t>
            </w:r>
            <w:r>
              <w:rPr>
                <w:bCs/>
              </w:rPr>
              <w:t xml:space="preserve"> učiteljica raz.  nastave</w:t>
            </w:r>
          </w:p>
        </w:tc>
      </w:tr>
      <w:tr w:rsidR="007D1B09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B66F63">
            <w:pPr>
              <w:rPr>
                <w:bCs/>
              </w:rPr>
            </w:pPr>
            <w:r>
              <w:rPr>
                <w:bCs/>
              </w:rPr>
              <w:t xml:space="preserve"> 6,8</w:t>
            </w:r>
            <w:r w:rsidR="00734144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3E7354" w:rsidP="007D1B09">
            <w:pPr>
              <w:jc w:val="center"/>
              <w:rPr>
                <w:bCs/>
              </w:rPr>
            </w:pPr>
            <w:r>
              <w:rPr>
                <w:bCs/>
              </w:rPr>
              <w:t>Mirela</w:t>
            </w:r>
            <w:r w:rsidR="00C92DA3">
              <w:rPr>
                <w:bCs/>
              </w:rPr>
              <w:t xml:space="preserve"> Ugarković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6,8.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Tatjana Mikuljan Đermek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Ivana Cerinski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5.6.,</w:t>
            </w:r>
            <w:r w:rsidR="00296B1B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>Domagoj Sironić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Ljiljana Popovački – Račić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296B1B" w:rsidP="00E5671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5671F">
              <w:rPr>
                <w:bCs/>
              </w:rPr>
              <w:t>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Valentina Katalinić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296B1B" w:rsidP="00E5671F">
            <w:pPr>
              <w:jc w:val="center"/>
              <w:rPr>
                <w:bCs/>
              </w:rPr>
            </w:pPr>
            <w:r>
              <w:rPr>
                <w:bCs/>
              </w:rPr>
              <w:t>6,8.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Christina – Nancy Prtenjača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3.,4.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Majzec Marina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  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Vesna Farac</w:t>
            </w:r>
          </w:p>
        </w:tc>
      </w:tr>
      <w:tr w:rsidR="00E5671F" w:rsidTr="00E5671F">
        <w:trPr>
          <w:trHeight w:val="4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3E7354" w:rsidP="003E7354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3E7354" w:rsidP="00E5671F">
            <w:pPr>
              <w:jc w:val="center"/>
              <w:rPr>
                <w:bCs/>
              </w:rPr>
            </w:pPr>
            <w:r>
              <w:rPr>
                <w:bCs/>
              </w:rPr>
              <w:t>4.,6.,7</w:t>
            </w:r>
            <w:r w:rsidR="00E5671F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3E7354">
              <w:rPr>
                <w:bCs/>
              </w:rPr>
              <w:t>Zadravec Darija</w:t>
            </w:r>
          </w:p>
        </w:tc>
      </w:tr>
      <w:tr w:rsidR="00E5671F" w:rsidTr="00E5671F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   7.,8,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>Daniela Vdović Kamenčić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Filip Brkić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5.,6.,7.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Maja Brkić</w:t>
            </w:r>
          </w:p>
        </w:tc>
      </w:tr>
      <w:tr w:rsidR="00E5671F" w:rsidTr="00E5671F">
        <w:trPr>
          <w:trHeight w:val="3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Kristina Vuković Mikić</w:t>
            </w:r>
          </w:p>
        </w:tc>
      </w:tr>
      <w:tr w:rsidR="00E5671F" w:rsidTr="00E5671F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Nikolina Ričko (u.z Matija Opašić)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296B1B" w:rsidP="00E5671F">
            <w:pPr>
              <w:rPr>
                <w:bCs/>
              </w:rPr>
            </w:pPr>
            <w:r>
              <w:rPr>
                <w:bCs/>
              </w:rPr>
              <w:t>Godinić Maković Anamarija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  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Valentina Katalinić 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3E7354" w:rsidP="00E5671F">
            <w:pPr>
              <w:jc w:val="center"/>
              <w:rPr>
                <w:bCs/>
              </w:rPr>
            </w:pPr>
            <w:r>
              <w:rPr>
                <w:bCs/>
              </w:rPr>
              <w:t>5.6.,8.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Đurđa Šobot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Tehnička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Katica Pejakić</w:t>
            </w:r>
          </w:p>
        </w:tc>
      </w:tr>
      <w:tr w:rsidR="00E5671F" w:rsidTr="00E5671F">
        <w:trPr>
          <w:trHeight w:val="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296B1B" w:rsidP="00E5671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5671F">
              <w:rPr>
                <w:bCs/>
              </w:rPr>
              <w:t>.,</w:t>
            </w:r>
            <w:r>
              <w:rPr>
                <w:bCs/>
              </w:rPr>
              <w:t>6</w:t>
            </w:r>
            <w:r w:rsidR="00E5671F">
              <w:rPr>
                <w:bCs/>
              </w:rPr>
              <w:t>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Ana Medvidović</w:t>
            </w:r>
          </w:p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296B1B">
              <w:rPr>
                <w:bCs/>
              </w:rPr>
              <w:t>Luka J. Sudac</w:t>
            </w:r>
            <w:r>
              <w:rPr>
                <w:bCs/>
              </w:rPr>
              <w:t xml:space="preserve"> u.z.)</w:t>
            </w:r>
          </w:p>
        </w:tc>
      </w:tr>
      <w:tr w:rsidR="00E5671F" w:rsidTr="00E5671F">
        <w:trPr>
          <w:trHeight w:val="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Andreja Ivić Fratrić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296B1B" w:rsidP="00E5671F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296B1B" w:rsidP="00E5671F">
            <w:pPr>
              <w:jc w:val="center"/>
              <w:rPr>
                <w:bCs/>
              </w:rPr>
            </w:pPr>
            <w:r>
              <w:rPr>
                <w:bCs/>
              </w:rPr>
              <w:t>3.,5.,7</w:t>
            </w:r>
            <w:r w:rsidR="00E5671F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296B1B" w:rsidP="00E5671F">
            <w:pPr>
              <w:jc w:val="center"/>
              <w:rPr>
                <w:bCs/>
              </w:rPr>
            </w:pPr>
            <w:r>
              <w:rPr>
                <w:bCs/>
              </w:rPr>
              <w:t>Rogina Ivana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296B1B">
              <w:rPr>
                <w:bCs/>
              </w:rPr>
              <w:t xml:space="preserve"> Mirjana Matulić </w:t>
            </w:r>
            <w:r>
              <w:rPr>
                <w:bCs/>
              </w:rPr>
              <w:t xml:space="preserve"> 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7.,5.8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Domagoj Sironić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Augustin Knezić</w:t>
            </w:r>
          </w:p>
        </w:tc>
      </w:tr>
      <w:tr w:rsidR="00E5671F" w:rsidTr="00E5671F">
        <w:trPr>
          <w:trHeight w:val="7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296B1B" w:rsidRDefault="00296B1B" w:rsidP="00E5671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  <w:p w:rsidR="00296B1B" w:rsidRDefault="00296B1B" w:rsidP="00E5671F">
            <w:pPr>
              <w:jc w:val="center"/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3E7354" w:rsidP="003E7354">
            <w:pPr>
              <w:rPr>
                <w:bCs/>
              </w:rPr>
            </w:pPr>
            <w:r>
              <w:rPr>
                <w:bCs/>
              </w:rPr>
              <w:t xml:space="preserve">   5.,7.</w:t>
            </w:r>
          </w:p>
          <w:p w:rsidR="00296B1B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1-4.</w:t>
            </w:r>
          </w:p>
          <w:p w:rsidR="00E5671F" w:rsidRDefault="00296B1B" w:rsidP="00E5671F">
            <w:pPr>
              <w:jc w:val="center"/>
              <w:rPr>
                <w:bCs/>
              </w:rPr>
            </w:pPr>
            <w:r>
              <w:rPr>
                <w:bCs/>
              </w:rPr>
              <w:t>1-4.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  <w:p w:rsidR="00296B1B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  <w:p w:rsidR="00E5671F" w:rsidRDefault="00296B1B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96B1B" w:rsidRDefault="00296B1B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296B1B" w:rsidRDefault="00296B1B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  Sonja  Terzić</w:t>
            </w:r>
          </w:p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>Vanja Čajkov</w:t>
            </w:r>
            <w:r w:rsidR="00D0353B">
              <w:rPr>
                <w:bCs/>
              </w:rPr>
              <w:t>a</w:t>
            </w:r>
            <w:r>
              <w:rPr>
                <w:bCs/>
              </w:rPr>
              <w:t>c</w:t>
            </w:r>
          </w:p>
          <w:p w:rsidR="00296B1B" w:rsidRDefault="00296B1B" w:rsidP="00E5671F">
            <w:pPr>
              <w:rPr>
                <w:bCs/>
              </w:rPr>
            </w:pPr>
            <w:r>
              <w:rPr>
                <w:bCs/>
              </w:rPr>
              <w:t>Pevec T. Tihana</w:t>
            </w:r>
          </w:p>
        </w:tc>
      </w:tr>
    </w:tbl>
    <w:p w:rsidR="0080399C" w:rsidRDefault="007D1B09" w:rsidP="0080399C">
      <w:pPr>
        <w:jc w:val="center"/>
        <w:rPr>
          <w:b/>
        </w:rPr>
      </w:pPr>
      <w:r>
        <w:rPr>
          <w:b/>
        </w:rPr>
        <w:br w:type="textWrapping" w:clear="all"/>
      </w: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t xml:space="preserve">Napomena:  budući da nemamo stručno verificiranog instrumentarija za otkrivanje darovitih učenika obogatit ćemo programe dodatne i izborne nastave kako bi kod učenika maksimalno razvijali intelektualne i stvaralačke </w:t>
      </w:r>
      <w:r>
        <w:rPr>
          <w:bCs/>
          <w:sz w:val="20"/>
        </w:rPr>
        <w:lastRenderedPageBreak/>
        <w:t>sposobnosti. Sve učenike koji pokažu interes i postignu rezultate uputit ćemo na natjecanja na školskoj, županijskoj-regionalnoj i državnoj razini.</w:t>
      </w:r>
    </w:p>
    <w:p w:rsidR="003E7354" w:rsidRDefault="003E7354" w:rsidP="0080399C">
      <w:pPr>
        <w:jc w:val="both"/>
        <w:rPr>
          <w:bCs/>
          <w:sz w:val="20"/>
        </w:rPr>
      </w:pPr>
    </w:p>
    <w:p w:rsidR="0080399C" w:rsidRPr="003E7354" w:rsidRDefault="0080399C" w:rsidP="003E7354">
      <w:pPr>
        <w:spacing w:after="200" w:line="276" w:lineRule="auto"/>
        <w:rPr>
          <w:bCs/>
          <w:sz w:val="20"/>
        </w:rPr>
      </w:pPr>
      <w:r>
        <w:rPr>
          <w:b/>
        </w:rPr>
        <w:t xml:space="preserve">4.3.4. </w:t>
      </w:r>
      <w:r>
        <w:rPr>
          <w:b/>
          <w:bCs/>
        </w:rPr>
        <w:t xml:space="preserve">Tjedni i godišnji fond izvannastavnih aktivnosti i učeničkih društava </w:t>
      </w:r>
    </w:p>
    <w:p w:rsidR="0080399C" w:rsidRDefault="0080399C" w:rsidP="0080399C">
      <w:pPr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2297"/>
        <w:gridCol w:w="1076"/>
        <w:gridCol w:w="1248"/>
        <w:gridCol w:w="3911"/>
      </w:tblGrid>
      <w:tr w:rsidR="0080399C" w:rsidTr="00D0353B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aktivnosti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-grupe-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voditelja</w:t>
            </w:r>
          </w:p>
        </w:tc>
      </w:tr>
      <w:tr w:rsidR="0080399C" w:rsidTr="00D0353B">
        <w:trPr>
          <w:trHeight w:val="28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Dramska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353B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353B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353B" w:rsidP="00E00BFC">
            <w:pPr>
              <w:jc w:val="center"/>
              <w:rPr>
                <w:bCs/>
              </w:rPr>
            </w:pPr>
            <w:r>
              <w:rPr>
                <w:bCs/>
              </w:rPr>
              <w:t>Maja Eršek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Knjižničarska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E7354" w:rsidP="00E00BFC">
            <w:pPr>
              <w:jc w:val="center"/>
              <w:rPr>
                <w:bCs/>
              </w:rPr>
            </w:pPr>
            <w:r>
              <w:rPr>
                <w:bCs/>
              </w:rPr>
              <w:t>Augustin Knežić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Likovna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Ljiljana Popovački – Račić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  <w:r w:rsidR="002A04C3">
              <w:rPr>
                <w:bCs/>
              </w:rPr>
              <w:t>, Ivana Rogina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Zbor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10B13" w:rsidP="00910B13">
            <w:pPr>
              <w:rPr>
                <w:bCs/>
              </w:rPr>
            </w:pPr>
            <w:r>
              <w:rPr>
                <w:bCs/>
              </w:rPr>
              <w:t xml:space="preserve">     6</w:t>
            </w:r>
            <w:r w:rsidR="0080399C">
              <w:rPr>
                <w:bCs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5484" w:rsidP="00AB5484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C92DA3">
              <w:rPr>
                <w:bCs/>
              </w:rPr>
              <w:t>Bosiljka Pavlović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Tamburaši vel.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E7354" w:rsidP="00E00BF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5484" w:rsidP="00AB54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C92DA3">
              <w:rPr>
                <w:bCs/>
                <w:color w:val="000000"/>
              </w:rPr>
              <w:t>Bosiljka Pavlović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Plesna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Lana Strmen - Dvorski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Učenička zadruga</w:t>
            </w:r>
            <w:r w:rsidR="00910B13">
              <w:rPr>
                <w:b/>
              </w:rPr>
              <w:t>-crveni križ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755CA" w:rsidP="00E00BFC">
            <w:pPr>
              <w:jc w:val="center"/>
              <w:rPr>
                <w:bCs/>
              </w:rPr>
            </w:pPr>
            <w:r>
              <w:rPr>
                <w:bCs/>
              </w:rPr>
              <w:t>Matija Opašić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Rukomet djevojke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</w:rPr>
            </w:pPr>
            <w:r>
              <w:rPr>
                <w:bCs/>
              </w:rPr>
              <w:t>Ivić,Fratrić</w:t>
            </w:r>
            <w:r>
              <w:rPr>
                <w:bCs/>
              </w:rPr>
              <w:br/>
              <w:t>Andreja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Odbojka (M+Ž)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4C3" w:rsidP="00E00BFC">
            <w:pPr>
              <w:rPr>
                <w:b/>
              </w:rPr>
            </w:pPr>
            <w:r>
              <w:rPr>
                <w:b/>
              </w:rPr>
              <w:t xml:space="preserve">Informatika                      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4C3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C3" w:rsidRDefault="002A04C3" w:rsidP="00E00BFC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3E7354">
              <w:rPr>
                <w:bCs/>
              </w:rPr>
              <w:t xml:space="preserve"> Božidar Glas</w:t>
            </w:r>
            <w:r>
              <w:rPr>
                <w:bCs/>
              </w:rPr>
              <w:t xml:space="preserve">  </w:t>
            </w:r>
          </w:p>
          <w:p w:rsidR="0080399C" w:rsidRDefault="00AB5484" w:rsidP="00E00BFC">
            <w:pPr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67699">
              <w:rPr>
                <w:bCs/>
              </w:rPr>
              <w:t>Vanja Čajkov</w:t>
            </w:r>
            <w:r w:rsidR="00F50B90">
              <w:rPr>
                <w:bCs/>
              </w:rPr>
              <w:t>a</w:t>
            </w:r>
            <w:r w:rsidR="00C67699">
              <w:rPr>
                <w:bCs/>
              </w:rPr>
              <w:t>c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Košarka (M)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353B" w:rsidP="00E00BFC">
            <w:pPr>
              <w:rPr>
                <w:b/>
              </w:rPr>
            </w:pPr>
            <w:r>
              <w:rPr>
                <w:b/>
              </w:rPr>
              <w:t>Školska igraonica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353B" w:rsidP="00E00BF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92DA3" w:rsidP="00C92DA3">
            <w:pPr>
              <w:rPr>
                <w:bCs/>
              </w:rPr>
            </w:pPr>
            <w:r>
              <w:rPr>
                <w:bCs/>
              </w:rPr>
              <w:t xml:space="preserve">              Gabrijela Kleščić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223D8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Kreativna radionica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Sandra Škrlin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  <w:p w:rsidR="00C77912" w:rsidRDefault="00C77912" w:rsidP="00E00BFC">
            <w:pPr>
              <w:jc w:val="center"/>
              <w:rPr>
                <w:b/>
              </w:rPr>
            </w:pPr>
          </w:p>
          <w:p w:rsidR="00C77912" w:rsidRDefault="00C77912" w:rsidP="00E00BFC">
            <w:pPr>
              <w:jc w:val="center"/>
              <w:rPr>
                <w:b/>
              </w:rPr>
            </w:pPr>
          </w:p>
          <w:p w:rsidR="00C77912" w:rsidRDefault="00C77912" w:rsidP="00E00BFC">
            <w:pPr>
              <w:jc w:val="center"/>
              <w:rPr>
                <w:b/>
              </w:rPr>
            </w:pPr>
          </w:p>
          <w:p w:rsidR="00C77912" w:rsidRDefault="00C77912" w:rsidP="00E00BFC">
            <w:pPr>
              <w:jc w:val="center"/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Dramsko-recitatorska</w:t>
            </w:r>
          </w:p>
          <w:p w:rsidR="00C77912" w:rsidRDefault="00C77912" w:rsidP="00E00BFC">
            <w:pPr>
              <w:rPr>
                <w:b/>
              </w:rPr>
            </w:pPr>
          </w:p>
          <w:p w:rsidR="00C77912" w:rsidRDefault="00C77912" w:rsidP="00E00BFC">
            <w:pPr>
              <w:rPr>
                <w:b/>
              </w:rPr>
            </w:pPr>
          </w:p>
          <w:p w:rsidR="00C77912" w:rsidRDefault="00C77912" w:rsidP="00E00BFC">
            <w:pPr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C77912">
            <w:pPr>
              <w:rPr>
                <w:bCs/>
              </w:rPr>
            </w:pPr>
          </w:p>
          <w:p w:rsidR="00C77912" w:rsidRDefault="00C77912" w:rsidP="00C77912">
            <w:pPr>
              <w:rPr>
                <w:bCs/>
              </w:rPr>
            </w:pPr>
          </w:p>
          <w:p w:rsidR="00C77912" w:rsidRDefault="00C77912" w:rsidP="00C77912">
            <w:pPr>
              <w:rPr>
                <w:bCs/>
              </w:rPr>
            </w:pPr>
          </w:p>
          <w:p w:rsidR="00C77912" w:rsidRDefault="00C77912" w:rsidP="00C77912">
            <w:pPr>
              <w:rPr>
                <w:bCs/>
              </w:rPr>
            </w:pPr>
          </w:p>
          <w:p w:rsidR="00C77912" w:rsidRDefault="00C77912" w:rsidP="00C77912">
            <w:pPr>
              <w:rPr>
                <w:bCs/>
              </w:rPr>
            </w:pPr>
          </w:p>
          <w:p w:rsidR="00C77912" w:rsidRDefault="00C77912" w:rsidP="00C77912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C77912" w:rsidRDefault="00C77912" w:rsidP="00E00BFC">
            <w:pPr>
              <w:jc w:val="center"/>
              <w:rPr>
                <w:b/>
              </w:rPr>
            </w:pPr>
          </w:p>
          <w:p w:rsidR="00C77912" w:rsidRDefault="00C77912" w:rsidP="00E00BFC">
            <w:pPr>
              <w:jc w:val="center"/>
              <w:rPr>
                <w:b/>
              </w:rPr>
            </w:pPr>
          </w:p>
          <w:p w:rsidR="00C77912" w:rsidRDefault="00C77912" w:rsidP="00822432">
            <w:pPr>
              <w:rPr>
                <w:b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Renata Puzjak, </w:t>
            </w:r>
            <w:r w:rsidR="002A04C3">
              <w:rPr>
                <w:bCs/>
                <w:color w:val="000000"/>
              </w:rPr>
              <w:t>Brankica Popović</w:t>
            </w:r>
            <w:r>
              <w:rPr>
                <w:bCs/>
                <w:color w:val="000000"/>
              </w:rPr>
              <w:t>,</w:t>
            </w:r>
            <w:r w:rsidR="00F1348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Natalija Milković, Sandra Brezec, Zdenka Radić, </w:t>
            </w:r>
          </w:p>
          <w:p w:rsidR="00C77912" w:rsidRDefault="00C92DA3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Kristina Pismar</w:t>
            </w:r>
            <w:r w:rsidR="00BF3E71">
              <w:rPr>
                <w:bCs/>
                <w:color w:val="000000"/>
              </w:rPr>
              <w:t xml:space="preserve">, </w:t>
            </w:r>
          </w:p>
          <w:p w:rsidR="00F13482" w:rsidRDefault="00F13482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Vdović Kamenčić Danijela</w:t>
            </w:r>
          </w:p>
          <w:p w:rsidR="00C77912" w:rsidRDefault="00C77912" w:rsidP="00E00BFC">
            <w:pPr>
              <w:jc w:val="center"/>
              <w:rPr>
                <w:bCs/>
                <w:color w:val="000000"/>
              </w:rPr>
            </w:pPr>
          </w:p>
        </w:tc>
      </w:tr>
      <w:tr w:rsidR="00822432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2" w:rsidRDefault="00822432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2" w:rsidRDefault="00822432" w:rsidP="00E00BFC">
            <w:pPr>
              <w:rPr>
                <w:b/>
              </w:rPr>
            </w:pPr>
            <w:r>
              <w:rPr>
                <w:b/>
              </w:rPr>
              <w:t>Dramska grupa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2" w:rsidRDefault="00D0353B" w:rsidP="00C77912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22432">
              <w:rPr>
                <w:bCs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2" w:rsidRDefault="00822432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2" w:rsidRDefault="00822432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Mirela Ugarković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80399C">
              <w:rPr>
                <w:b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Male vezilje</w:t>
            </w:r>
            <w:r w:rsidR="00C92DA3">
              <w:rPr>
                <w:b/>
              </w:rPr>
              <w:t>- ručni rad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92DA3" w:rsidP="00C92DA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Maja Smrekar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0399C">
              <w:rPr>
                <w:b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A2E59" w:rsidP="00E00BFC">
            <w:pPr>
              <w:jc w:val="center"/>
              <w:rPr>
                <w:bCs/>
              </w:rPr>
            </w:pPr>
            <w:r>
              <w:rPr>
                <w:bCs/>
              </w:rPr>
              <w:t>Ivana Rogina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80399C">
              <w:rPr>
                <w:b/>
                <w:color w:val="000000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92DA3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Ivana Cerinski</w:t>
            </w:r>
          </w:p>
        </w:tc>
      </w:tr>
      <w:tr w:rsidR="0080399C" w:rsidTr="00D0353B">
        <w:trPr>
          <w:trHeight w:val="121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80399C">
              <w:rPr>
                <w:b/>
                <w:color w:val="000000"/>
              </w:rPr>
              <w:t>.</w:t>
            </w:r>
          </w:p>
          <w:p w:rsidR="00886F63" w:rsidRDefault="00886F63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</w:t>
            </w:r>
          </w:p>
          <w:p w:rsidR="00D0353B" w:rsidRDefault="00D0353B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  <w:p w:rsidR="00E34014" w:rsidRDefault="00886F63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Školska igraonica</w:t>
            </w:r>
          </w:p>
          <w:p w:rsidR="00D0353B" w:rsidRDefault="00D0353B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Domaćinstvo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86F63" w:rsidP="00886F6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15</w:t>
            </w:r>
          </w:p>
          <w:p w:rsidR="00886F63" w:rsidRDefault="00886F63" w:rsidP="00886F6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15</w:t>
            </w:r>
          </w:p>
          <w:p w:rsidR="00D0353B" w:rsidRDefault="00D0353B" w:rsidP="00886F6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30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86F63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  <w:p w:rsidR="00886F63" w:rsidRDefault="00886F63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  <w:p w:rsidR="00D0353B" w:rsidRDefault="00D0353B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10B13" w:rsidP="004755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Sonja Terzić</w:t>
            </w:r>
          </w:p>
          <w:p w:rsidR="00886F63" w:rsidRDefault="00886F63" w:rsidP="004755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Ninoslava Heric</w:t>
            </w:r>
          </w:p>
          <w:p w:rsidR="00D0353B" w:rsidRDefault="00D0353B" w:rsidP="004755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Aleksandra Paun i Valentina Žalac</w:t>
            </w:r>
          </w:p>
        </w:tc>
      </w:tr>
    </w:tbl>
    <w:p w:rsidR="0080399C" w:rsidRDefault="0080399C" w:rsidP="0080399C">
      <w:pPr>
        <w:jc w:val="both"/>
        <w:rPr>
          <w:b/>
          <w:color w:val="000000"/>
        </w:rPr>
      </w:pP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t>Napomena: izvannastavne aktivnosti formirane su na temelju opredjeljenja učenika, a u skladu s interesima i sposobnostima. Grupe su oblikovane unutar jednog ili više razreda. Evidencija o radu vodi se na propisanoj pedagoškoj dokumentaciji.</w:t>
      </w: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</w:rPr>
      </w:pPr>
    </w:p>
    <w:p w:rsidR="003F76E7" w:rsidRDefault="003E7354">
      <w:pPr>
        <w:spacing w:after="200" w:line="276" w:lineRule="auto"/>
        <w:rPr>
          <w:b/>
        </w:rPr>
      </w:pPr>
      <w:r>
        <w:rPr>
          <w:b/>
        </w:rPr>
        <w:t>U Školi djeluju ŠŠK koji okuplja učenike iz raznih sportova te Učenička zadruga Šumska jagoda koja je u fazi preregistracije--obnove</w:t>
      </w:r>
      <w:r w:rsidR="003F76E7">
        <w:rPr>
          <w:b/>
        </w:rPr>
        <w:br w:type="page"/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>4.3.5. Uključenost učenika u izvanškolske aktivnosti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607"/>
        <w:gridCol w:w="1242"/>
        <w:gridCol w:w="2277"/>
        <w:gridCol w:w="2106"/>
      </w:tblGrid>
      <w:tr w:rsidR="0080399C" w:rsidTr="00E00BFC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80399C" w:rsidRDefault="0080399C" w:rsidP="00E00BFC">
            <w:pPr>
              <w:pStyle w:val="Naslov9"/>
              <w:jc w:val="center"/>
            </w:pPr>
            <w:r>
              <w:t>broj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9"/>
              <w:jc w:val="center"/>
              <w:rPr>
                <w:b w:val="0"/>
              </w:rPr>
            </w:pPr>
            <w:r>
              <w:t>Naziv aktivnosti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Mjesto ostvarivanja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Voditelj aktivnosti</w:t>
            </w:r>
          </w:p>
        </w:tc>
      </w:tr>
      <w:tr w:rsidR="0080399C" w:rsidTr="00E00BFC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Škola stranih jezika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učionica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profesori engleskog jezika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Vatrogasni pomladak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vatrogasni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DVD Bistra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Izviđači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Sportsko društvo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igralište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R.K.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dvorana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Glazbena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1521" w:rsidP="00E00BFC">
            <w:pPr>
              <w:jc w:val="center"/>
              <w:rPr>
                <w:bCs/>
              </w:rPr>
            </w:pPr>
            <w:r>
              <w:rPr>
                <w:bCs/>
              </w:rPr>
              <w:t>Područna</w:t>
            </w:r>
            <w:r w:rsidR="00B133AB">
              <w:rPr>
                <w:bCs/>
              </w:rPr>
              <w:t xml:space="preserve"> </w:t>
            </w:r>
            <w:r>
              <w:rPr>
                <w:bCs/>
              </w:rPr>
              <w:t>škola</w:t>
            </w:r>
            <w:r w:rsidR="0080399C">
              <w:rPr>
                <w:bCs/>
              </w:rPr>
              <w:t xml:space="preserve"> Gornja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Glazbene škole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Ritmika, balet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Zagreb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voditeljica ritmike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Mažoretkinje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 mažoretkinja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Manekeni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 manekena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Hrvački klub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OŠ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Josip Kovačević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Tenis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Tenis centar Lamaki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treneri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Ministranti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="0080399C">
              <w:rPr>
                <w:bCs/>
              </w:rPr>
              <w:t>rkva Sv. Nikole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92DA3" w:rsidP="00E00BFC">
            <w:pPr>
              <w:jc w:val="center"/>
              <w:rPr>
                <w:bCs/>
              </w:rPr>
            </w:pPr>
            <w:r>
              <w:rPr>
                <w:bCs/>
              </w:rPr>
              <w:t>župnik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Karate klub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1521" w:rsidP="00E00BFC">
            <w:pPr>
              <w:jc w:val="center"/>
              <w:rPr>
                <w:bCs/>
              </w:rPr>
            </w:pPr>
            <w:r>
              <w:rPr>
                <w:bCs/>
              </w:rPr>
              <w:t>Dom Bukovje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Taekw</w:t>
            </w:r>
            <w:r w:rsidR="00F50B90">
              <w:rPr>
                <w:b/>
              </w:rPr>
              <w:t>o</w:t>
            </w:r>
            <w:r>
              <w:rPr>
                <w:b/>
              </w:rPr>
              <w:t>ndo klu</w:t>
            </w:r>
            <w:r w:rsidR="003B2805">
              <w:rPr>
                <w:b/>
              </w:rPr>
              <w:t>bovi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Športski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KUD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Društveni dom G.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Akrobatski rock n roll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OŠ Bistra (učionica)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</w:tbl>
    <w:p w:rsidR="0080399C" w:rsidRDefault="0080399C" w:rsidP="0080399C"/>
    <w:p w:rsidR="0080399C" w:rsidRDefault="00A7219C" w:rsidP="0080399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Ovdje su nabrojene samo najčešće izvannastavne aktivnosti, a djeca posvećuju i cijeli niz drugih aktivnosti na prostoru bistranskog kraja i okoline.</w:t>
      </w:r>
    </w:p>
    <w:p w:rsidR="00A7219C" w:rsidRDefault="00A7219C" w:rsidP="0080399C">
      <w:pPr>
        <w:outlineLvl w:val="0"/>
        <w:rPr>
          <w:rFonts w:ascii="Arial" w:hAnsi="Arial" w:cs="Arial"/>
          <w:b/>
        </w:rPr>
      </w:pPr>
    </w:p>
    <w:p w:rsidR="00A7219C" w:rsidRDefault="00A7219C" w:rsidP="0080399C">
      <w:pPr>
        <w:outlineLvl w:val="0"/>
        <w:rPr>
          <w:rFonts w:ascii="Arial" w:hAnsi="Arial" w:cs="Arial"/>
          <w:b/>
        </w:rPr>
      </w:pPr>
    </w:p>
    <w:p w:rsidR="0080399C" w:rsidRPr="00AA6C4C" w:rsidRDefault="0080399C" w:rsidP="0080399C">
      <w:pPr>
        <w:jc w:val="both"/>
        <w:rPr>
          <w:b/>
        </w:rPr>
      </w:pPr>
      <w:r>
        <w:rPr>
          <w:b/>
        </w:rPr>
        <w:t>4.4. Obuka plivanja</w:t>
      </w:r>
      <w:r w:rsidR="003C3050">
        <w:rPr>
          <w:b/>
        </w:rPr>
        <w:t xml:space="preserve"> i škola u prirodi</w:t>
      </w:r>
    </w:p>
    <w:p w:rsidR="0080399C" w:rsidRDefault="0080399C" w:rsidP="0080399C">
      <w:pPr>
        <w:jc w:val="both"/>
        <w:outlineLvl w:val="0"/>
      </w:pPr>
      <w:r>
        <w:t>Škola plivanja realizirat će se ukoliko jedinice lokalne samouprave izdvoje u proračunu sredstva za ovu namjenu</w:t>
      </w:r>
      <w:r w:rsidR="000126BF">
        <w:t xml:space="preserve"> ili ako roditelji pristanu financirati ovu aktivnost</w:t>
      </w:r>
      <w:r w:rsidR="003C3050">
        <w:t xml:space="preserve"> u okviru škole u prirodi</w:t>
      </w:r>
      <w:r>
        <w:t>.</w:t>
      </w:r>
      <w:r w:rsidR="00822B4B">
        <w:t xml:space="preserve"> Ista će ući u realizaciju ukoliko ne budu provođene epidemiološke mjere u svrhu sprječavanja širenja korona virusa!</w:t>
      </w:r>
      <w:r w:rsidR="003E7354">
        <w:t xml:space="preserve"> Predviđeno vrijeme održavanja je od 22-26 svibnja.</w:t>
      </w:r>
    </w:p>
    <w:p w:rsidR="0080399C" w:rsidRDefault="0080399C" w:rsidP="0080399C">
      <w:pPr>
        <w:jc w:val="both"/>
        <w:outlineLvl w:val="0"/>
      </w:pPr>
    </w:p>
    <w:p w:rsidR="0080399C" w:rsidRDefault="0080399C" w:rsidP="0080399C">
      <w:pPr>
        <w:jc w:val="both"/>
        <w:outlineLvl w:val="0"/>
        <w:rPr>
          <w:b/>
        </w:rPr>
      </w:pPr>
      <w:r w:rsidRPr="00E121EE">
        <w:rPr>
          <w:b/>
        </w:rPr>
        <w:t>4.5.</w:t>
      </w:r>
      <w:r>
        <w:rPr>
          <w:b/>
        </w:rPr>
        <w:t xml:space="preserve"> Projekti škole</w:t>
      </w:r>
      <w:r w:rsidR="000126BF">
        <w:rPr>
          <w:b/>
        </w:rPr>
        <w:t>:</w:t>
      </w:r>
    </w:p>
    <w:p w:rsidR="007D1B09" w:rsidRDefault="00354204" w:rsidP="007D1B09">
      <w:pPr>
        <w:jc w:val="both"/>
        <w:outlineLvl w:val="0"/>
      </w:pPr>
      <w:r>
        <w:t xml:space="preserve"> </w:t>
      </w:r>
      <w:r w:rsidR="007D1B09">
        <w:t>Kulturna baština Bistre</w:t>
      </w:r>
      <w:r w:rsidR="007D1B09">
        <w:rPr>
          <w:b/>
        </w:rPr>
        <w:t xml:space="preserve">, </w:t>
      </w:r>
      <w:r w:rsidR="007D1B09">
        <w:t>Ekologija- na</w:t>
      </w:r>
      <w:r w:rsidR="003352AB">
        <w:t>čin</w:t>
      </w:r>
      <w:r w:rsidR="007D1B09">
        <w:t xml:space="preserve"> života, Hrvatska i Mađarska- suradnja na nivou škola, </w:t>
      </w:r>
      <w:r w:rsidR="003352AB">
        <w:t xml:space="preserve">              Z</w:t>
      </w:r>
      <w:r w:rsidR="007D1B09">
        <w:t>a 100 radosti-Hrvatskog nacionalnog caritasa,</w:t>
      </w:r>
      <w:r w:rsidR="008257CF">
        <w:t xml:space="preserve"> </w:t>
      </w:r>
      <w:r w:rsidR="007D1B09">
        <w:t>Čitajmo zajedno- čitajmo naglas, Riječ dana, Očko čitaćirko, Knjigom do znanja, Dokumentarni film o Bistri, Ve</w:t>
      </w:r>
      <w:r w:rsidR="00822432">
        <w:t>č</w:t>
      </w:r>
      <w:r w:rsidR="007D1B09">
        <w:t xml:space="preserve">er matematike, Matematički klokan, Dan društvenih igara, Čitanje s razumijevanjem- Njemački jezik, Vanjsko vrednovanje obrazovnih postignuća u osnovnim školama, Biološko- Pojavnost sredstava ovisnosti, </w:t>
      </w:r>
      <w:r w:rsidR="003352AB">
        <w:t>P</w:t>
      </w:r>
      <w:r w:rsidR="007D1B09">
        <w:t>ojavnost nasilja u školi, Ispitivanje razrednog ozračja,</w:t>
      </w:r>
      <w:r w:rsidR="007D1B09">
        <w:rPr>
          <w:b/>
        </w:rPr>
        <w:t xml:space="preserve"> </w:t>
      </w:r>
      <w:r w:rsidR="007D1B09">
        <w:t>Europska inicijativa praćenja debljine u djece drugog i trećeg razreda</w:t>
      </w:r>
      <w:r w:rsidR="003352AB">
        <w:t>,</w:t>
      </w:r>
      <w:r w:rsidR="003E7354">
        <w:t xml:space="preserve"> Shema školskog mlijeka, voća, meda</w:t>
      </w:r>
      <w:r w:rsidR="003352AB">
        <w:t xml:space="preserve">. </w:t>
      </w:r>
      <w:r w:rsidR="00FE2EF2">
        <w:t>Upoznajmo hrvatske županije – projektna nastava za djelatnike  škole</w:t>
      </w:r>
      <w:r w:rsidR="00785A45">
        <w:t xml:space="preserve"> Ostali projekti su nabrojeni u kurikulu i detaljno razrađeni.</w:t>
      </w:r>
    </w:p>
    <w:p w:rsidR="0080399C" w:rsidRDefault="0080399C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Pr="006A4B15" w:rsidRDefault="00210D3F" w:rsidP="0080399C">
      <w:pPr>
        <w:jc w:val="both"/>
        <w:outlineLvl w:val="0"/>
        <w:rPr>
          <w:b/>
        </w:rPr>
      </w:pPr>
    </w:p>
    <w:p w:rsidR="0080399C" w:rsidRDefault="0080399C" w:rsidP="0080399C">
      <w:pPr>
        <w:jc w:val="both"/>
        <w:rPr>
          <w:b/>
          <w:szCs w:val="20"/>
        </w:rPr>
      </w:pPr>
      <w:r>
        <w:rPr>
          <w:b/>
          <w:szCs w:val="20"/>
        </w:rPr>
        <w:t>5. Planovi rada ravnatelja, odgojno-obrazovnih i ostalih radnika</w:t>
      </w:r>
    </w:p>
    <w:p w:rsidR="000126BF" w:rsidRDefault="000126BF" w:rsidP="0080399C">
      <w:pPr>
        <w:jc w:val="both"/>
        <w:rPr>
          <w:b/>
          <w:szCs w:val="20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5.1. Plan rada ravnatelja</w:t>
      </w:r>
    </w:p>
    <w:p w:rsidR="0080399C" w:rsidRDefault="0080399C" w:rsidP="0080399C">
      <w:pPr>
        <w:jc w:val="both"/>
        <w:rPr>
          <w:b/>
        </w:rPr>
      </w:pPr>
    </w:p>
    <w:p w:rsidR="00A11181" w:rsidRDefault="00DC3C05" w:rsidP="0080399C">
      <w:pPr>
        <w:jc w:val="both"/>
        <w:rPr>
          <w:b/>
        </w:rPr>
      </w:pPr>
      <w:r>
        <w:rPr>
          <w:b/>
        </w:rPr>
        <w:t xml:space="preserve">PLAN RADA RAVNATELJA </w:t>
      </w:r>
      <w:r w:rsidR="005A13BC">
        <w:rPr>
          <w:b/>
        </w:rPr>
        <w:t xml:space="preserve"> ZA 20</w:t>
      </w:r>
      <w:r w:rsidR="00822B4B">
        <w:rPr>
          <w:b/>
        </w:rPr>
        <w:t>2</w:t>
      </w:r>
      <w:r w:rsidR="003352AB">
        <w:rPr>
          <w:b/>
        </w:rPr>
        <w:t>2</w:t>
      </w:r>
      <w:r w:rsidR="005A13BC">
        <w:rPr>
          <w:b/>
        </w:rPr>
        <w:t>/2</w:t>
      </w:r>
      <w:r w:rsidR="003352AB">
        <w:rPr>
          <w:b/>
        </w:rPr>
        <w:t>3</w:t>
      </w:r>
      <w:r w:rsidR="005A13BC">
        <w:rPr>
          <w:b/>
        </w:rPr>
        <w:t>.</w:t>
      </w:r>
      <w:r w:rsidR="00D671A5">
        <w:rPr>
          <w:b/>
        </w:rPr>
        <w:t xml:space="preserve"> ŠKOLSKU GODINU</w:t>
      </w:r>
    </w:p>
    <w:p w:rsidR="00A11181" w:rsidRDefault="00A11181" w:rsidP="0080399C">
      <w:pPr>
        <w:jc w:val="both"/>
        <w:rPr>
          <w:b/>
        </w:rPr>
      </w:pPr>
    </w:p>
    <w:p w:rsidR="00A11181" w:rsidRDefault="00A11181" w:rsidP="0080399C">
      <w:pPr>
        <w:jc w:val="both"/>
        <w:rPr>
          <w:b/>
        </w:rPr>
      </w:pPr>
    </w:p>
    <w:p w:rsidR="00A11181" w:rsidRDefault="00A11181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679"/>
        <w:gridCol w:w="2015"/>
        <w:gridCol w:w="5366"/>
      </w:tblGrid>
      <w:tr w:rsidR="0080399C" w:rsidTr="00E00BFC">
        <w:trPr>
          <w:trHeight w:val="285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  <w:rPr>
                <w:bCs/>
                <w:szCs w:val="18"/>
              </w:rPr>
            </w:pPr>
            <w:r>
              <w:rPr>
                <w:bCs/>
                <w:szCs w:val="18"/>
              </w:rPr>
              <w:t>Poslovi i radni zadaci tijekom školske godine</w:t>
            </w:r>
          </w:p>
          <w:p w:rsidR="0080399C" w:rsidRDefault="0080399C" w:rsidP="00E00BFC"/>
        </w:tc>
      </w:tr>
      <w:tr w:rsidR="0068095C" w:rsidTr="00E00BFC">
        <w:trPr>
          <w:trHeight w:val="2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</w:tr>
      <w:tr w:rsidR="0068095C" w:rsidTr="00E00BF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77912">
              <w:rPr>
                <w:bCs/>
              </w:rPr>
              <w:t>04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Programiranje-izrada godišnjeg plana i programa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pedagoškom službom i nastavnicima -izrada</w:t>
            </w:r>
            <w:r w:rsidR="0068095C">
              <w:rPr>
                <w:bCs/>
              </w:rPr>
              <w:t xml:space="preserve"> </w:t>
            </w:r>
            <w:r>
              <w:rPr>
                <w:bCs/>
              </w:rPr>
              <w:t>kurikuluma i razvojnog plana škole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22B4B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Sjednice</w:t>
            </w:r>
            <w:r w:rsidR="009B2D90">
              <w:rPr>
                <w:bCs/>
              </w:rPr>
              <w:t xml:space="preserve"> Vijeća roditelja, </w:t>
            </w:r>
            <w:r>
              <w:rPr>
                <w:bCs/>
              </w:rPr>
              <w:t xml:space="preserve"> Učiteljskog vijeća i Školskog odbora</w:t>
            </w:r>
            <w:r w:rsidR="009B2D90">
              <w:rPr>
                <w:bCs/>
              </w:rPr>
              <w:t xml:space="preserve"> 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0399C">
              <w:rPr>
                <w:bCs/>
              </w:rPr>
              <w:t>5</w:t>
            </w:r>
          </w:p>
          <w:p w:rsidR="00B75FE6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E6" w:rsidRDefault="00B75FE6" w:rsidP="00E00BFC">
            <w:pPr>
              <w:rPr>
                <w:bCs/>
              </w:rPr>
            </w:pPr>
            <w:r>
              <w:rPr>
                <w:bCs/>
              </w:rPr>
              <w:t>Praćenje i unapređivanje rada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 ravnatelja</w:t>
            </w:r>
          </w:p>
        </w:tc>
      </w:tr>
      <w:tr w:rsidR="0068095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2B4B">
              <w:rPr>
                <w:b/>
              </w:rPr>
              <w:t>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Listopad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- učitelji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apsolventi, pripravnici, novozaposleni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Organizacijsko-materijalni zadaci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Kontroliranje godišnjih planova i programa učitelja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Koordinacija sa svim subjektima u odgojno-obrazovnom radu</w:t>
            </w:r>
            <w:r w:rsidR="009B2D90">
              <w:rPr>
                <w:bCs/>
              </w:rPr>
              <w:t xml:space="preserve">,  aktivi i sjednice 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173C8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68095C" w:rsidTr="000A7BEA">
        <w:trPr>
          <w:cantSplit/>
          <w:trHeight w:val="3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Prisutnost roditeljskim sastancima</w:t>
            </w:r>
          </w:p>
        </w:tc>
      </w:tr>
      <w:tr w:rsidR="0068095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73C8">
              <w:rPr>
                <w:b/>
              </w:rPr>
              <w:t>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</w:tr>
      <w:tr w:rsidR="0068095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Studeni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Normativni akti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173C8" w:rsidP="00E00BFC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prvi razredi i peti razredi. Ostali po potrebi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173C8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Administrativni poslovi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173C8" w:rsidP="00E00BFC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68095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173C8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Uvid u neposredni odgojno-obrazovni rad – drugi razredi, po potrebi 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Neposredni rad s tehničkim osobljem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Završetak I. polugodišta – Razredna i Učiteljska vijeća</w:t>
            </w:r>
            <w:r w:rsidR="009B2D90">
              <w:rPr>
                <w:bCs/>
              </w:rPr>
              <w:t xml:space="preserve">  sjednice Vijeća roditelja i Školskog odbora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3352AB" w:rsidP="00E00BF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realizacije programa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22B4B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Ostali tekući poslovi</w:t>
            </w:r>
          </w:p>
        </w:tc>
      </w:tr>
      <w:tr w:rsidR="0068095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22B4B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52AB">
              <w:rPr>
                <w:b/>
              </w:rPr>
              <w:t>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2F22F0" w:rsidP="00D173C8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Siječanj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Detaljni pregled pedagoške dokumentacije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Radovi uređenja okoliša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1D2E13" w:rsidP="00E00BF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tehnički poslovi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Uvid u neposredni odgojno-obrazovni rad – 6. razredi, po potrebi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3352AB" w:rsidP="00E00BF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sa organima lokalne uprave i samouprave</w:t>
            </w:r>
          </w:p>
        </w:tc>
      </w:tr>
      <w:tr w:rsidR="0068095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2E13">
              <w:rPr>
                <w:b/>
              </w:rPr>
              <w:t>6</w:t>
            </w:r>
            <w:r w:rsidR="003352AB">
              <w:rPr>
                <w:b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7. razredi, četvrti razredi, po potrebi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Radovi na uređenju okoliša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Kontakti s mjesnim vlastima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3352AB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68095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52AB">
              <w:rPr>
                <w:b/>
              </w:rPr>
              <w:t>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5A13BC">
        <w:trPr>
          <w:cantSplit/>
          <w:trHeight w:val="64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3. razredi, po potrebi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2C25AA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Analiza uspjeha na polugodištu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Uređenje okoliša u matičnoj školi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B2D90" w:rsidP="00E00BFC">
            <w:pPr>
              <w:rPr>
                <w:bCs/>
              </w:rPr>
            </w:pPr>
            <w:r>
              <w:rPr>
                <w:bCs/>
              </w:rPr>
              <w:t>Sudjelovanje</w:t>
            </w:r>
            <w:r w:rsidR="0080399C">
              <w:rPr>
                <w:bCs/>
              </w:rPr>
              <w:t xml:space="preserve"> u aktivima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Izleti </w:t>
            </w:r>
          </w:p>
        </w:tc>
      </w:tr>
      <w:tr w:rsidR="0068095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25AA">
              <w:rPr>
                <w:b/>
              </w:rPr>
              <w:t>84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 s učenicima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C098D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 s nastavnicima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D2E13">
              <w:rPr>
                <w:bCs/>
              </w:rPr>
              <w:t>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Aktivi i sjednice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C098D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F66DB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68095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52AB">
              <w:rPr>
                <w:b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Izleti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Priprema Dana škole i športa 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47A5B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2C25AA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4. razredi, 8. razredi, po potrebi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68095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7A5B">
              <w:rPr>
                <w:b/>
              </w:rPr>
              <w:t>6</w:t>
            </w:r>
            <w:r w:rsidR="002C25AA">
              <w:rPr>
                <w:b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47A5B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Uređenje okoliša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47A5B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2C25AA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47A5B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C098D">
              <w:rPr>
                <w:bCs/>
              </w:rPr>
              <w:t>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Pripreme za završetak školske godine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C098D" w:rsidP="00E00BF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 i matičnih knjiga</w:t>
            </w:r>
          </w:p>
        </w:tc>
      </w:tr>
      <w:tr w:rsidR="0068095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25AA">
              <w:rPr>
                <w:b/>
              </w:rPr>
              <w:t>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1D2E13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matičnih knjiga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68095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C098D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2E13">
              <w:rPr>
                <w:b/>
              </w:rPr>
              <w:t>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1D2E13" w:rsidP="00E00BFC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Priprema nove školske godine</w:t>
            </w:r>
          </w:p>
        </w:tc>
      </w:tr>
      <w:tr w:rsidR="0068095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68095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2E13">
              <w:rPr>
                <w:b/>
              </w:rPr>
              <w:t>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/>
                <w:color w:val="FF0000"/>
              </w:rPr>
            </w:pPr>
          </w:p>
          <w:p w:rsidR="0080399C" w:rsidRDefault="007C098D" w:rsidP="00E00BFC">
            <w:pPr>
              <w:pStyle w:val="Tijeloteksta"/>
              <w:rPr>
                <w:bCs w:val="0"/>
              </w:rPr>
            </w:pPr>
            <w:r>
              <w:rPr>
                <w:bCs w:val="0"/>
              </w:rPr>
              <w:t xml:space="preserve">Ukupno sati godišnje:  </w:t>
            </w:r>
            <w:r w:rsidR="002C25AA">
              <w:rPr>
                <w:bCs w:val="0"/>
              </w:rPr>
              <w:t>20</w:t>
            </w:r>
            <w:r w:rsidR="001D2E13">
              <w:rPr>
                <w:bCs w:val="0"/>
              </w:rPr>
              <w:t>08</w:t>
            </w:r>
            <w:r w:rsidR="0094030F">
              <w:rPr>
                <w:bCs w:val="0"/>
              </w:rPr>
              <w:t xml:space="preserve"> sati</w:t>
            </w:r>
            <w:r w:rsidR="00ED7403">
              <w:rPr>
                <w:bCs w:val="0"/>
              </w:rPr>
              <w:t xml:space="preserve"> – </w:t>
            </w:r>
            <w:r w:rsidR="001D2E13">
              <w:rPr>
                <w:bCs w:val="0"/>
              </w:rPr>
              <w:t xml:space="preserve"> </w:t>
            </w:r>
            <w:r w:rsidR="0068095C">
              <w:rPr>
                <w:bCs w:val="0"/>
              </w:rPr>
              <w:t>240 sati</w:t>
            </w:r>
            <w:r w:rsidR="00ED7403">
              <w:rPr>
                <w:bCs w:val="0"/>
              </w:rPr>
              <w:t xml:space="preserve"> g.o --17</w:t>
            </w:r>
            <w:r w:rsidR="008F66DB">
              <w:rPr>
                <w:bCs w:val="0"/>
              </w:rPr>
              <w:t>68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</w:tbl>
    <w:p w:rsidR="007D5EDC" w:rsidRDefault="007D5EDC" w:rsidP="007D5EDC">
      <w:pPr>
        <w:jc w:val="both"/>
        <w:rPr>
          <w:b/>
        </w:rPr>
      </w:pPr>
    </w:p>
    <w:p w:rsidR="00F06C6E" w:rsidRDefault="00B17D89" w:rsidP="007D5EDC">
      <w:pPr>
        <w:jc w:val="both"/>
        <w:rPr>
          <w:b/>
        </w:rPr>
      </w:pPr>
      <w:r>
        <w:rPr>
          <w:b/>
        </w:rPr>
        <w:t>Ravnatelj obavlja poslove iz svog plana surađujuć</w:t>
      </w:r>
      <w:r w:rsidR="00B75FE6">
        <w:rPr>
          <w:b/>
        </w:rPr>
        <w:t>i sa svim nositeljima odgojnoobrazovnog procesa,</w:t>
      </w:r>
      <w:r>
        <w:rPr>
          <w:b/>
        </w:rPr>
        <w:t xml:space="preserve"> </w:t>
      </w:r>
      <w:r w:rsidR="00B75FE6">
        <w:rPr>
          <w:b/>
        </w:rPr>
        <w:t>učenicima, roditeljima te nositeljima lokalne, mjesne</w:t>
      </w:r>
      <w:r w:rsidR="00BA521A">
        <w:rPr>
          <w:b/>
        </w:rPr>
        <w:t>, regionalne i državne uprave.</w:t>
      </w:r>
      <w:r w:rsidR="008F66DB">
        <w:rPr>
          <w:b/>
        </w:rPr>
        <w:t xml:space="preserve"> Također surađuje sa Udrugama i Vjerskim zajednicama koje djeluju na prostorima Republike Hrvatske</w:t>
      </w:r>
      <w:r w:rsidR="00B133AB">
        <w:rPr>
          <w:b/>
        </w:rPr>
        <w:t>.</w:t>
      </w:r>
    </w:p>
    <w:p w:rsidR="005B0317" w:rsidRDefault="005B0317" w:rsidP="007D5EDC">
      <w:pPr>
        <w:jc w:val="both"/>
        <w:rPr>
          <w:b/>
        </w:rPr>
      </w:pPr>
    </w:p>
    <w:p w:rsidR="005B0317" w:rsidRDefault="005B0317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5.2. Plan rada pedagoga</w:t>
      </w:r>
    </w:p>
    <w:p w:rsidR="002A5BC3" w:rsidRDefault="002A5BC3" w:rsidP="00DD1208">
      <w:pPr>
        <w:ind w:left="720" w:firstLine="720"/>
        <w:rPr>
          <w:b/>
        </w:rPr>
      </w:pPr>
    </w:p>
    <w:tbl>
      <w:tblPr>
        <w:tblW w:w="1002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6804"/>
        <w:gridCol w:w="1559"/>
        <w:gridCol w:w="1134"/>
      </w:tblGrid>
      <w:tr w:rsidR="008A0D16" w:rsidRPr="008A0D16" w:rsidTr="003F221D">
        <w:trPr>
          <w:trHeight w:val="304"/>
        </w:trPr>
        <w:tc>
          <w:tcPr>
            <w:tcW w:w="526" w:type="dxa"/>
            <w:shd w:val="clear" w:color="auto" w:fill="C6D9F1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C6D9F1"/>
            <w:vAlign w:val="center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PODRUČJE RADA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PREDVIĐENO OSTVARIVANJE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PREDVIĐEN</w:t>
            </w:r>
          </w:p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BR. SATI</w:t>
            </w:r>
          </w:p>
        </w:tc>
      </w:tr>
      <w:tr w:rsidR="008A0D16" w:rsidRPr="008A0D16" w:rsidTr="00DE4538">
        <w:trPr>
          <w:cantSplit/>
          <w:trHeight w:val="349"/>
        </w:trPr>
        <w:tc>
          <w:tcPr>
            <w:tcW w:w="526" w:type="dxa"/>
            <w:vMerge w:val="restart"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EFF4FB"/>
            <w:vAlign w:val="center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PLANIRANJE I PROGRAMIRANJE </w:t>
            </w:r>
          </w:p>
        </w:tc>
        <w:tc>
          <w:tcPr>
            <w:tcW w:w="1559" w:type="dxa"/>
            <w:shd w:val="clear" w:color="auto" w:fill="EFF4FB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FF4FB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135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Utvrđivanje obrazovnih potreba (vjeronauk, informatika, strani jezik)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Rujan, lipanj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Sudjelovanje u izradi Kurikuluma škole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rujan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Sudjelovanje u izradi Godišnjeg plana i programa rada škole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rujan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Izrada godišnjeg plana i programa rada pedagoginje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rujan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Izrada mjesečnih/tjednih planova rada pedagoginje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Izrada plana i programa stručnog usavršavanja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Planiranje praćenja napredovanja učenika i učitelja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Utvrđivanje kalendara rada školskih aktivnosti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rujan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Dogovaranje suradnje s vanjskim institucijama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Izrada školskog preventivnog programa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rujan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Izrada plana i programa profesionalne or</w:t>
            </w:r>
            <w:r w:rsidR="00B133AB">
              <w:rPr>
                <w:rFonts w:ascii="Calibri" w:hAnsi="Calibri"/>
                <w:b/>
                <w:color w:val="000000"/>
                <w:sz w:val="20"/>
                <w:szCs w:val="20"/>
              </w:rPr>
              <w:t>i</w:t>
            </w: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jentacije učenika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Planiranje inovacija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Izrada plana opažanja nastave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Listopad, siječanj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Ustrojavanje odgojno-obrazovnih skupina i odjeljenja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Svibanj, rujan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8A0D16" w:rsidRPr="008A0D16" w:rsidTr="00DE4538">
        <w:trPr>
          <w:cantSplit/>
          <w:trHeight w:val="349"/>
        </w:trPr>
        <w:tc>
          <w:tcPr>
            <w:tcW w:w="526" w:type="dxa"/>
            <w:vMerge w:val="restart"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EFF4FB"/>
            <w:vAlign w:val="center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NEPOSREDNO SUDJELOVANJE U ODG.-OBRAZ. PROCESU</w:t>
            </w:r>
          </w:p>
        </w:tc>
        <w:tc>
          <w:tcPr>
            <w:tcW w:w="1559" w:type="dxa"/>
            <w:shd w:val="clear" w:color="auto" w:fill="EFF4FB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FF4FB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1148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Povjerenstvo za upis djece u 1. razred osnovne škole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Ožujak, travanj, svibanj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Ustroj razrednih odjela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Svibanj, lipanj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Upisivanje novopridošlih učenika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Praćenje kvalitete izvođenja nastave, posjet nastavi + analiza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120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Praćenje ocjenjivanja učenika, ponašanje učenika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45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Praćenje izostanaka učenika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35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Praćenje uspjeha I napredovanja učenika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35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Organizacija dopunskog rada, popravnih ispita, praćenje rada komisija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lipanj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Sudjelovanje u radu stručnih tijela škole (UV, RV)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Neporsredno izvođenje odgojno-obrazovnog programa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Utvrđivanje primjerenih oblika obrazovanja učenika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Suradnja s pomoćnicima u nastavi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Izrada mišljenja o učenicima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Rad s novopridošlim učenicima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Rad s učenicima s problemima u ponašanju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Rad s učenicima u riziku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45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Grupni i individualni rad s učenicima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Savjetodavni rad i suradnja s roditeljima (individualno i grupno)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Savjetodavni rad s učiteljima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Rad s pripravnicima + komisijski uvidi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53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Suradnja s ravnateljem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Provedba školskog preventivnog programa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Savjetodavni rad sa sustručnjacima 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Suradnja s okruženjem (općina, župa)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Suradnja u realizaciji Programa kulturne i javne djelatnosti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Profesionalno usmjeravanje i infromiranje učenika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Suradnja s razrednicima na poslovima profesionalne or</w:t>
            </w:r>
            <w:r w:rsidR="00B133AB">
              <w:rPr>
                <w:rFonts w:ascii="Calibri" w:hAnsi="Calibri"/>
                <w:b/>
                <w:color w:val="000000"/>
                <w:sz w:val="20"/>
                <w:szCs w:val="20"/>
              </w:rPr>
              <w:t>i</w:t>
            </w: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jentacije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Povjerenstvo za upis u srednju školu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Lipanj, srpanj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8A0D16" w:rsidRPr="008A0D16" w:rsidTr="00DE4538">
        <w:trPr>
          <w:cantSplit/>
          <w:trHeight w:val="349"/>
        </w:trPr>
        <w:tc>
          <w:tcPr>
            <w:tcW w:w="526" w:type="dxa"/>
            <w:vMerge w:val="restart"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EFF4FB"/>
            <w:vAlign w:val="center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VREDNOVANJE I ANALIZE</w:t>
            </w:r>
          </w:p>
        </w:tc>
        <w:tc>
          <w:tcPr>
            <w:tcW w:w="1559" w:type="dxa"/>
            <w:shd w:val="clear" w:color="auto" w:fill="EFF4FB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FF4FB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Samovrednovanje rada stručnog suradnika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prosinac, lipanj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Samovrednovanje rada škole 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listopad, lipanj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Rad Tima za kvalitetu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Analiza odgojno-obrazovnih rezultata na kraju 1. polugodišta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prosinac, siječanj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Analiza odgojno-obrazovnih rezultata na kraju godine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srpanj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A0D16" w:rsidRPr="008A0D16" w:rsidTr="00DE4538">
        <w:trPr>
          <w:cantSplit/>
          <w:trHeight w:val="349"/>
        </w:trPr>
        <w:tc>
          <w:tcPr>
            <w:tcW w:w="526" w:type="dxa"/>
            <w:vMerge w:val="restart"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EFF4FB"/>
            <w:vAlign w:val="center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STRUČNO USAVRŠAVANJE</w:t>
            </w:r>
          </w:p>
        </w:tc>
        <w:tc>
          <w:tcPr>
            <w:tcW w:w="1559" w:type="dxa"/>
            <w:shd w:val="clear" w:color="auto" w:fill="EFF4FB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FF4FB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180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Praćenje i prorada stručne literature i preiodike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Stručno usavršavanje u školi – UV, stručni aktivi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Županijsko stručno vijeće stručnih suradnika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Usavršavanje u organizaciji MZOŠ, AZOO i ostalih institucija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Stručno-konzultivni rad sa sustručnjacima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8A0D16" w:rsidRPr="008A0D16" w:rsidTr="00DE4538">
        <w:trPr>
          <w:cantSplit/>
          <w:trHeight w:val="349"/>
        </w:trPr>
        <w:tc>
          <w:tcPr>
            <w:tcW w:w="526" w:type="dxa"/>
            <w:vMerge w:val="restart"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EFF4FB"/>
            <w:vAlign w:val="center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BIBLIOTEČNO-INFORMACIJSKA DJELATNOST I DOKUMENTACIJSKA DJELATNOST</w:t>
            </w:r>
          </w:p>
        </w:tc>
        <w:tc>
          <w:tcPr>
            <w:tcW w:w="1559" w:type="dxa"/>
            <w:shd w:val="clear" w:color="auto" w:fill="EFF4FB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FF4FB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205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Sudjelovanje u informiranju i predstavljanju novih stručnih izdanja, poticanje učenika, učitelja i roditelja na korištenje znanstvene i stručne literature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Briga o školskoj dokumentaciji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Pregled učiteljske dokumentacije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Vođenje dokumentacije o učenicima i roditeljima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Vođenje dokumentacije o radu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8A0D16" w:rsidRPr="008A0D16" w:rsidTr="00DE4538">
        <w:trPr>
          <w:cantSplit/>
          <w:trHeight w:val="349"/>
        </w:trPr>
        <w:tc>
          <w:tcPr>
            <w:tcW w:w="526" w:type="dxa"/>
            <w:vMerge w:val="restart"/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EFF4FB"/>
            <w:vAlign w:val="center"/>
          </w:tcPr>
          <w:p w:rsidR="008A0D16" w:rsidRPr="008A0D16" w:rsidRDefault="00DE4538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OSTALI POSLOVI</w:t>
            </w:r>
          </w:p>
        </w:tc>
        <w:tc>
          <w:tcPr>
            <w:tcW w:w="1559" w:type="dxa"/>
            <w:shd w:val="clear" w:color="auto" w:fill="EFF4FB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FF4FB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0D16" w:rsidRPr="008A0D16" w:rsidRDefault="008A0D16" w:rsidP="008A0D16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D16" w:rsidRPr="008A0D16" w:rsidRDefault="008A0D16" w:rsidP="008A0D16">
            <w:pPr>
              <w:numPr>
                <w:ilvl w:val="1"/>
                <w:numId w:val="26"/>
              </w:num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Ostali poslovi prema potrebi</w:t>
            </w: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8A0D16" w:rsidRPr="008A0D16" w:rsidTr="003F221D">
        <w:trPr>
          <w:cantSplit/>
          <w:trHeight w:val="349"/>
        </w:trPr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0D16" w:rsidRPr="008A0D16" w:rsidRDefault="008A0D16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0D16">
              <w:rPr>
                <w:rFonts w:ascii="Calibri" w:hAnsi="Calibri"/>
                <w:b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134" w:type="dxa"/>
            <w:shd w:val="clear" w:color="auto" w:fill="auto"/>
          </w:tcPr>
          <w:p w:rsidR="008A0D16" w:rsidRPr="008A0D16" w:rsidRDefault="00DE4538" w:rsidP="008A0D16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1768</w:t>
            </w:r>
          </w:p>
        </w:tc>
      </w:tr>
    </w:tbl>
    <w:p w:rsidR="001F0F28" w:rsidRDefault="001F0F28" w:rsidP="001F0F28">
      <w:pPr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2A5BC3" w:rsidRDefault="002A5BC3" w:rsidP="00DD1208">
      <w:pPr>
        <w:ind w:left="720" w:firstLine="720"/>
        <w:rPr>
          <w:b/>
        </w:rPr>
      </w:pPr>
    </w:p>
    <w:p w:rsidR="001F0F28" w:rsidRDefault="001F0F28" w:rsidP="001F0F28">
      <w:pPr>
        <w:ind w:left="720" w:firstLine="720"/>
      </w:pPr>
      <w:r w:rsidRPr="001F0F28">
        <w:t>Godišnji odmor: 240 s</w:t>
      </w:r>
      <w:r>
        <w:t>ati</w:t>
      </w:r>
    </w:p>
    <w:p w:rsidR="001F0F28" w:rsidRDefault="001F0F28">
      <w:pPr>
        <w:spacing w:after="200" w:line="276" w:lineRule="auto"/>
      </w:pPr>
      <w:r>
        <w:br w:type="page"/>
      </w:r>
    </w:p>
    <w:p w:rsidR="007D5EDC" w:rsidRDefault="000126BF" w:rsidP="007D5EDC">
      <w:pPr>
        <w:jc w:val="both"/>
        <w:rPr>
          <w:b/>
        </w:rPr>
      </w:pPr>
      <w:r>
        <w:rPr>
          <w:b/>
        </w:rPr>
        <w:lastRenderedPageBreak/>
        <w:t>5.3. Plan rada knjižničara:</w:t>
      </w: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663CDF">
      <w:pPr>
        <w:jc w:val="center"/>
      </w:pPr>
      <w:r>
        <w:rPr>
          <w:b/>
        </w:rPr>
        <w:t>GODIŠNJI PLAN I PROGRAM RADA ŠKOLSKE KNJIŽNICE</w:t>
      </w:r>
    </w:p>
    <w:p w:rsidR="00663CDF" w:rsidRDefault="00663CDF" w:rsidP="00663CDF">
      <w:pPr>
        <w:pStyle w:val="Uvuenotijeloteksta"/>
        <w:rPr>
          <w:b/>
          <w:iCs/>
        </w:rPr>
      </w:pPr>
    </w:p>
    <w:p w:rsidR="00663CDF" w:rsidRDefault="00663CDF" w:rsidP="00663CDF">
      <w:pPr>
        <w:pStyle w:val="Uvuenotijeloteksta"/>
      </w:pPr>
      <w:r>
        <w:t>Plan i program rada iskazuje zadaće stručnog suradnika knjižničara i djelatnost školske knjižnice koja je sastavni dio odgojno-obrazovnog rada škole.</w:t>
      </w:r>
    </w:p>
    <w:p w:rsidR="00663CDF" w:rsidRDefault="00663CDF" w:rsidP="00663CDF"/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828"/>
        <w:gridCol w:w="6480"/>
        <w:gridCol w:w="1080"/>
        <w:gridCol w:w="792"/>
      </w:tblGrid>
      <w:tr w:rsidR="00663CDF" w:rsidTr="00890CF8">
        <w:trPr>
          <w:cantSplit/>
          <w:trHeight w:val="710"/>
        </w:trPr>
        <w:tc>
          <w:tcPr>
            <w:tcW w:w="828" w:type="dxa"/>
            <w:tcBorders>
              <w:top w:val="thickThinSmallGap" w:sz="24" w:space="0" w:color="000000"/>
              <w:left w:val="thickThinSmallGap" w:sz="2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3CDF" w:rsidRPr="0062521C" w:rsidRDefault="00663CDF" w:rsidP="00B24B2C">
            <w:pPr>
              <w:jc w:val="center"/>
            </w:pPr>
            <w:r w:rsidRPr="0062521C">
              <w:rPr>
                <w:sz w:val="16"/>
              </w:rPr>
              <w:t>Broj posl.</w:t>
            </w:r>
          </w:p>
        </w:tc>
        <w:tc>
          <w:tcPr>
            <w:tcW w:w="6480" w:type="dxa"/>
            <w:tcBorders>
              <w:top w:val="thickThin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3CDF" w:rsidRPr="0062521C" w:rsidRDefault="00663CDF" w:rsidP="00B24B2C">
            <w:pPr>
              <w:jc w:val="center"/>
            </w:pPr>
            <w:r w:rsidRPr="0062521C">
              <w:t>Sadržaj rada</w:t>
            </w:r>
          </w:p>
        </w:tc>
        <w:tc>
          <w:tcPr>
            <w:tcW w:w="1080" w:type="dxa"/>
            <w:tcBorders>
              <w:top w:val="thickThin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3CDF" w:rsidRPr="0062521C" w:rsidRDefault="00663CDF" w:rsidP="00B24B2C">
            <w:pPr>
              <w:jc w:val="center"/>
            </w:pPr>
            <w:r w:rsidRPr="0062521C">
              <w:rPr>
                <w:b/>
                <w:sz w:val="16"/>
                <w:szCs w:val="16"/>
              </w:rPr>
              <w:t>Vrijeme</w:t>
            </w:r>
          </w:p>
          <w:p w:rsidR="00663CDF" w:rsidRPr="0062521C" w:rsidRDefault="00663CDF" w:rsidP="00B24B2C">
            <w:pPr>
              <w:jc w:val="center"/>
            </w:pPr>
            <w:r w:rsidRPr="0062521C">
              <w:rPr>
                <w:b/>
                <w:sz w:val="16"/>
                <w:szCs w:val="16"/>
              </w:rPr>
              <w:t>realizacije</w:t>
            </w:r>
          </w:p>
        </w:tc>
        <w:tc>
          <w:tcPr>
            <w:tcW w:w="792" w:type="dxa"/>
            <w:tcBorders>
              <w:top w:val="thickThinSmallGap" w:sz="24" w:space="0" w:color="000000"/>
              <w:left w:val="single" w:sz="4" w:space="0" w:color="000000"/>
              <w:bottom w:val="thinThickSmallGap" w:sz="24" w:space="0" w:color="000000"/>
              <w:right w:val="thickThinSmallGap" w:sz="2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663CDF" w:rsidRPr="0062521C" w:rsidRDefault="00663CDF" w:rsidP="00B24B2C">
            <w:pPr>
              <w:ind w:left="113" w:right="113"/>
              <w:jc w:val="center"/>
            </w:pPr>
            <w:r w:rsidRPr="0062521C">
              <w:rPr>
                <w:b/>
                <w:sz w:val="16"/>
              </w:rPr>
              <w:t>Plan.</w:t>
            </w:r>
          </w:p>
          <w:p w:rsidR="00663CDF" w:rsidRPr="0062521C" w:rsidRDefault="00663CDF" w:rsidP="00B24B2C">
            <w:pPr>
              <w:ind w:left="113" w:right="113"/>
              <w:jc w:val="center"/>
            </w:pPr>
            <w:r w:rsidRPr="0062521C">
              <w:rPr>
                <w:b/>
                <w:sz w:val="16"/>
              </w:rPr>
              <w:t>sati</w:t>
            </w:r>
          </w:p>
        </w:tc>
      </w:tr>
      <w:tr w:rsidR="00663CDF" w:rsidTr="00B24B2C">
        <w:tc>
          <w:tcPr>
            <w:tcW w:w="828" w:type="dxa"/>
            <w:tcBorders>
              <w:top w:val="thinThickSmallGap" w:sz="24" w:space="0" w:color="000000"/>
              <w:left w:val="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663CDF" w:rsidRDefault="00663CDF" w:rsidP="00B24B2C">
            <w:pPr>
              <w:jc w:val="center"/>
            </w:pPr>
            <w:r>
              <w:rPr>
                <w:b/>
                <w:bCs/>
              </w:rPr>
              <w:t>I.</w:t>
            </w:r>
          </w:p>
        </w:tc>
        <w:tc>
          <w:tcPr>
            <w:tcW w:w="6480" w:type="dxa"/>
            <w:tcBorders>
              <w:top w:val="thinThick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663CDF" w:rsidRDefault="00663CDF" w:rsidP="00B24B2C">
            <w:r>
              <w:rPr>
                <w:b/>
              </w:rPr>
              <w:t>POSLOVI VEZANI UZ ODGOJNO - OBRAZOVNI RAD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thinThickSmallGap" w:sz="24" w:space="0" w:color="000000"/>
              <w:left w:val="single" w:sz="4" w:space="0" w:color="000000"/>
              <w:bottom w:val="single" w:sz="18" w:space="0" w:color="000000"/>
              <w:right w:val="thickThinSmallGap" w:sz="24" w:space="0" w:color="000000"/>
            </w:tcBorders>
            <w:shd w:val="clear" w:color="auto" w:fill="E0E0E0"/>
          </w:tcPr>
          <w:p w:rsidR="00663CDF" w:rsidRDefault="00663CDF" w:rsidP="00B24B2C">
            <w:r>
              <w:rPr>
                <w:b/>
              </w:rPr>
              <w:t>1105</w:t>
            </w:r>
          </w:p>
        </w:tc>
      </w:tr>
      <w:tr w:rsidR="00663CDF" w:rsidTr="00B24B2C">
        <w:tc>
          <w:tcPr>
            <w:tcW w:w="828" w:type="dxa"/>
            <w:tcBorders>
              <w:top w:val="single" w:sz="18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ind w:left="708" w:hanging="708"/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Rad s učenicima u izvannastavnim aktivnostima („Čitaj mi!”, „Čitanjem do zvijezda“)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Rad s učenicima u aktivnostima, programima i projektima propisanim školskim kurikulumom (priprema prezentacija uz obilježavanje prigodnih dana)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Rad s učenicima u sklopu terenske nastave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Poticanje čitanja i navike dolaženja u knjižnicu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Razvijanje kulture korištenja i čuvanja knjižne građe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Organizirano i sustavno upoznavanje učenika s knjigom i knjižnicom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Savjetodavni rad i pomoć pri obradi zadane teme, referata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Upućivanje u način</w:t>
            </w:r>
            <w:r>
              <w:rPr>
                <w:sz w:val="22"/>
                <w:szCs w:val="22"/>
              </w:rPr>
              <w:t>e</w:t>
            </w:r>
            <w:r w:rsidRPr="000E1333">
              <w:rPr>
                <w:sz w:val="22"/>
                <w:szCs w:val="22"/>
              </w:rPr>
              <w:t xml:space="preserve"> i metode rada na istraživačkim zadacima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Poticanje i razvijanje kreativnih aktivnosti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Upoznavanje učenika s knjižnim poslovanjem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Priprema i provedba nastavnih sati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18" w:space="0" w:color="000000"/>
              <w:left w:val="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663CDF" w:rsidRPr="000E1333" w:rsidRDefault="00663CDF" w:rsidP="00B24B2C">
            <w:pPr>
              <w:jc w:val="center"/>
              <w:rPr>
                <w:sz w:val="22"/>
                <w:szCs w:val="22"/>
              </w:rPr>
            </w:pPr>
            <w:r w:rsidRPr="000E1333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663CDF" w:rsidRPr="000E1333" w:rsidRDefault="00663CDF" w:rsidP="00B24B2C">
            <w:pPr>
              <w:spacing w:line="276" w:lineRule="auto"/>
              <w:rPr>
                <w:sz w:val="22"/>
                <w:szCs w:val="22"/>
              </w:rPr>
            </w:pPr>
            <w:r w:rsidRPr="000E1333">
              <w:rPr>
                <w:b/>
                <w:sz w:val="22"/>
                <w:szCs w:val="22"/>
              </w:rPr>
              <w:t>STRUČNO-KNJIŽNIČNA  I INFORMACIJSKO-REFERALNA DJELATNOST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ckThinSmallGap" w:sz="24" w:space="0" w:color="000000"/>
            </w:tcBorders>
            <w:shd w:val="clear" w:color="auto" w:fill="E0E0E0"/>
          </w:tcPr>
          <w:p w:rsidR="00663CDF" w:rsidRDefault="00663CDF" w:rsidP="00B24B2C">
            <w:r>
              <w:rPr>
                <w:b/>
              </w:rPr>
              <w:t>221</w:t>
            </w:r>
          </w:p>
        </w:tc>
      </w:tr>
      <w:tr w:rsidR="00663CDF" w:rsidTr="00B24B2C">
        <w:tc>
          <w:tcPr>
            <w:tcW w:w="828" w:type="dxa"/>
            <w:tcBorders>
              <w:top w:val="single" w:sz="18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jc w:val="both"/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Izrada godišnjeg plana rada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jc w:val="both"/>
              <w:rPr>
                <w:sz w:val="22"/>
                <w:szCs w:val="22"/>
              </w:rPr>
            </w:pPr>
            <w:r w:rsidRPr="000E1333">
              <w:rPr>
                <w:bCs/>
                <w:iCs/>
                <w:sz w:val="22"/>
                <w:szCs w:val="22"/>
              </w:rPr>
              <w:t>2.2.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Organizacija i vođenje rada u knjižnici i čitaonici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jc w:val="both"/>
              <w:rPr>
                <w:sz w:val="22"/>
                <w:szCs w:val="22"/>
              </w:rPr>
            </w:pPr>
            <w:r w:rsidRPr="000E1333">
              <w:rPr>
                <w:bCs/>
                <w:iCs/>
                <w:sz w:val="22"/>
                <w:szCs w:val="22"/>
              </w:rPr>
              <w:t>2.3.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Praćenje kretanja broja korisnika (posudba) i korištenja knjižnice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jc w:val="both"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2.4.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Vođenje sustavne nabavne politike knjižne, neknjižne i periodičke građe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rPr>
          <w:trHeight w:val="233"/>
        </w:trPr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jc w:val="both"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2.5.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Informiranje nastavnika i učenika o građi u školskoj knjižnici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jc w:val="both"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2.6.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Knjižnično poslovanje - inventarizacija, signiranje, klasifikacija, katalogizacija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jc w:val="both"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2.7.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ZaKi knjižnični program - primjena u svim segmentima knjižničnog poslovanja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B24B2C">
            <w:pPr>
              <w:jc w:val="both"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2.8.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Suradnja s drugim školskim knjižnicama, kao i Općinskom knjižnicom u Bistri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18" w:space="0" w:color="000000"/>
              <w:left w:val="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663CDF" w:rsidRPr="000E1333" w:rsidRDefault="00663CDF" w:rsidP="00B24B2C">
            <w:pPr>
              <w:jc w:val="center"/>
              <w:rPr>
                <w:sz w:val="22"/>
                <w:szCs w:val="22"/>
              </w:rPr>
            </w:pPr>
            <w:r w:rsidRPr="000E1333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b/>
                <w:sz w:val="22"/>
                <w:szCs w:val="22"/>
              </w:rPr>
              <w:t>KULTURNA I JAVNA DJELATNOST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XI.- VI.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ckThinSmallGap" w:sz="24" w:space="0" w:color="000000"/>
            </w:tcBorders>
            <w:shd w:val="clear" w:color="auto" w:fill="E0E0E0"/>
          </w:tcPr>
          <w:p w:rsidR="00663CDF" w:rsidRDefault="00663CDF" w:rsidP="00B24B2C">
            <w:r>
              <w:rPr>
                <w:b/>
              </w:rPr>
              <w:t>265</w:t>
            </w:r>
          </w:p>
        </w:tc>
      </w:tr>
      <w:tr w:rsidR="00663CDF" w:rsidTr="00B24B2C">
        <w:trPr>
          <w:trHeight w:val="585"/>
        </w:trPr>
        <w:tc>
          <w:tcPr>
            <w:tcW w:w="828" w:type="dxa"/>
            <w:tcBorders>
              <w:top w:val="single" w:sz="18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3.1.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Organizacija i provedba kulturnih sadržaja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Organiziranje posjeta kulturnim institucijama nastavnika i učenika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Suradnja s kulturnim institucijama (muzeji, knjižnice)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 xml:space="preserve">Suradnja s udrugama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b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Obilježavanje značajnih datuma, obljetnica i manifestacija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Međunarodni dan školskih knjižnica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X.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Međunarodni dan tolerancije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</w:t>
            </w:r>
            <w:r w:rsidRPr="00990FEC">
              <w:rPr>
                <w:sz w:val="22"/>
                <w:szCs w:val="22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Čitanjem do zvijezda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Čitaj mi!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Dječji tjedan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X.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 xml:space="preserve">Književni susret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22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Međunarodni dan djece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XI.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Svjetski dan smijeha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Međunarodni dan materinjeg jezika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Dan ružičastih majica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 xml:space="preserve">Tjedan hrvatskog jezika - Književni susret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Svjetski dan osoba s Down sindromom - Dan šarenih čarapa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990FEC">
              <w:rPr>
                <w:sz w:val="22"/>
                <w:szCs w:val="22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Dan planeta Zemlje/Međunarodni dan Majke Zemlje (UN)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990FEC">
              <w:rPr>
                <w:sz w:val="22"/>
                <w:szCs w:val="22"/>
              </w:rPr>
              <w:t>V.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>
              <w:t>Dan obitelji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V.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18" w:space="0" w:color="000000"/>
              <w:left w:val="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663CDF" w:rsidRPr="000E1333" w:rsidRDefault="00663CDF" w:rsidP="00B24B2C">
            <w:pPr>
              <w:jc w:val="center"/>
              <w:rPr>
                <w:sz w:val="22"/>
                <w:szCs w:val="22"/>
              </w:rPr>
            </w:pPr>
            <w:r w:rsidRPr="000E1333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663CDF" w:rsidRPr="000E1333" w:rsidRDefault="00663CDF" w:rsidP="00B24B2C">
            <w:pPr>
              <w:ind w:left="360"/>
              <w:rPr>
                <w:sz w:val="22"/>
                <w:szCs w:val="22"/>
              </w:rPr>
            </w:pPr>
            <w:r w:rsidRPr="000E1333">
              <w:rPr>
                <w:b/>
                <w:sz w:val="22"/>
                <w:szCs w:val="22"/>
              </w:rPr>
              <w:t>STRUČNO USAVRŠAVANJE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ckThinSmallGap" w:sz="24" w:space="0" w:color="000000"/>
            </w:tcBorders>
            <w:shd w:val="clear" w:color="auto" w:fill="E0E0E0"/>
          </w:tcPr>
          <w:p w:rsidR="00663CDF" w:rsidRDefault="00663CDF" w:rsidP="00B24B2C">
            <w:r>
              <w:rPr>
                <w:b/>
              </w:rPr>
              <w:t>177</w:t>
            </w: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Sjednice Učiteljskog vijeća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4.2.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Županijsko stručno vijeće knjižničara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Proljetna škola školskih knjižničara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IV.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Praćenje i čitanje stručne literature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  <w:p w:rsidR="00663CDF" w:rsidRPr="00990FEC" w:rsidRDefault="00663CDF" w:rsidP="00B24B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Praćenje promocija knjiga i književnih večeri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  <w:p w:rsidR="00663CDF" w:rsidRPr="00990FEC" w:rsidRDefault="00663CDF" w:rsidP="00B24B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Sudjelovanje na seminarima i savjetovanjima za školske knjižnice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Posjet drugim školskim knjižnicama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B24B2C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CDF" w:rsidRPr="000E1333" w:rsidRDefault="00663CDF" w:rsidP="00B24B2C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0E1333" w:rsidRDefault="00663CDF" w:rsidP="00663CDF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prvog utorka u mjesecu za knjižničare koji rade u školskim knjižnicama (u organizaciji KGZ-a)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663CDF" w:rsidRDefault="00663CDF" w:rsidP="00B24B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CDF" w:rsidTr="00890CF8">
        <w:tc>
          <w:tcPr>
            <w:tcW w:w="828" w:type="dxa"/>
            <w:tcBorders>
              <w:top w:val="single" w:sz="18" w:space="0" w:color="000000"/>
              <w:left w:val="thickThinSmallGap" w:sz="2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E0E0E0"/>
          </w:tcPr>
          <w:p w:rsidR="00663CDF" w:rsidRDefault="00663CDF" w:rsidP="00B24B2C">
            <w:pPr>
              <w:jc w:val="center"/>
            </w:pPr>
            <w:r>
              <w:rPr>
                <w:b/>
              </w:rPr>
              <w:t>V.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E0E0E0"/>
          </w:tcPr>
          <w:p w:rsidR="00663CDF" w:rsidRDefault="00663CDF" w:rsidP="00B24B2C">
            <w:r>
              <w:rPr>
                <w:b/>
              </w:rPr>
              <w:t>G</w:t>
            </w:r>
            <w:r w:rsidR="00BA1FB1">
              <w:rPr>
                <w:b/>
              </w:rPr>
              <w:t>ODIŠNJI ODMOR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E0E0E0"/>
          </w:tcPr>
          <w:p w:rsidR="00663CDF" w:rsidRPr="00990FEC" w:rsidRDefault="00663CDF" w:rsidP="00B24B2C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E0E0E0"/>
          </w:tcPr>
          <w:p w:rsidR="00663CDF" w:rsidRDefault="00663CDF" w:rsidP="00B24B2C">
            <w:r>
              <w:t>240</w:t>
            </w:r>
          </w:p>
        </w:tc>
      </w:tr>
      <w:tr w:rsidR="00663CDF" w:rsidTr="00890CF8">
        <w:trPr>
          <w:trHeight w:val="298"/>
        </w:trPr>
        <w:tc>
          <w:tcPr>
            <w:tcW w:w="9180" w:type="dxa"/>
            <w:gridSpan w:val="4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D9D9D9" w:themeFill="background1" w:themeFillShade="D9"/>
          </w:tcPr>
          <w:p w:rsidR="00663CDF" w:rsidRPr="003903E5" w:rsidRDefault="00663CDF" w:rsidP="00B24B2C">
            <w:pPr>
              <w:rPr>
                <w:b/>
                <w:bCs/>
              </w:rPr>
            </w:pPr>
            <w:r w:rsidRPr="003903E5">
              <w:rPr>
                <w:b/>
                <w:bCs/>
              </w:rPr>
              <w:t>Ukupno sati godišnje:                                                                                                        2008</w:t>
            </w:r>
          </w:p>
        </w:tc>
      </w:tr>
    </w:tbl>
    <w:p w:rsidR="00663CDF" w:rsidRDefault="00663CDF" w:rsidP="00663CDF"/>
    <w:p w:rsidR="00663CDF" w:rsidRDefault="00663CDF" w:rsidP="00663CDF">
      <w:r>
        <w:t xml:space="preserve">U Bistri, 16. rujna 2022. </w:t>
      </w:r>
    </w:p>
    <w:p w:rsidR="00663CDF" w:rsidRDefault="00663CDF" w:rsidP="00663CDF"/>
    <w:p w:rsidR="00663CDF" w:rsidRDefault="00663CDF" w:rsidP="00663CDF">
      <w:pPr>
        <w:ind w:left="7080" w:firstLine="708"/>
        <w:jc w:val="right"/>
      </w:pPr>
      <w:r>
        <w:t>Knjižničar:</w:t>
      </w:r>
    </w:p>
    <w:p w:rsidR="00663CDF" w:rsidRDefault="00663CDF" w:rsidP="00663CDF">
      <w:pPr>
        <w:jc w:val="right"/>
      </w:pPr>
    </w:p>
    <w:p w:rsidR="00663CDF" w:rsidRDefault="00663CDF" w:rsidP="00663CDF">
      <w:pPr>
        <w:jc w:val="right"/>
      </w:pPr>
      <w:r>
        <w:t>Augustin Knežić</w:t>
      </w: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0126BF" w:rsidRDefault="000126BF" w:rsidP="007D5EDC">
      <w:pPr>
        <w:jc w:val="both"/>
        <w:rPr>
          <w:b/>
        </w:rPr>
      </w:pPr>
    </w:p>
    <w:p w:rsidR="00536E74" w:rsidRDefault="00536E74" w:rsidP="007D5EDC">
      <w:pPr>
        <w:jc w:val="both"/>
        <w:rPr>
          <w:b/>
        </w:rPr>
      </w:pPr>
    </w:p>
    <w:p w:rsidR="000126BF" w:rsidRDefault="000126BF" w:rsidP="007D5EDC">
      <w:pPr>
        <w:jc w:val="both"/>
        <w:rPr>
          <w:b/>
        </w:rPr>
      </w:pPr>
      <w:r>
        <w:rPr>
          <w:b/>
        </w:rPr>
        <w:lastRenderedPageBreak/>
        <w:t>5.4 Plan rada edukatora-rehabilitatora:</w:t>
      </w:r>
    </w:p>
    <w:p w:rsidR="004D59E2" w:rsidRDefault="0080399C" w:rsidP="0080399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17A99" w:rsidRDefault="00417A99" w:rsidP="00417A99">
      <w:pPr>
        <w:spacing w:line="360" w:lineRule="auto"/>
        <w:jc w:val="both"/>
      </w:pPr>
      <w:r>
        <w:rPr>
          <w:i/>
          <w:iCs/>
        </w:rPr>
        <w:t xml:space="preserve">Edukacijski rehabilitator - stručni suradnik </w:t>
      </w:r>
      <w:r>
        <w:t>(Pravilnik o tjednim radnim obvezama učitelja i stručnih suradnika u osnovnoj školi, NN, br. 34/14) u redovitoj školi planira i programira rad, priprema se i obavlja poslove u neposrednome odgojno-obrazovnom radu s učenicima, savjetuje i pomaže u radu učiteljima i stručnim suradnicima te ostalim zaposlenicima škole u svezi s postupcima u radu s djecom s posebnim potrebama, pomaže učiteljima u izradi primjerenih programa, didaktičkih i nastavnih sredstava, surađuje, savjetuje i pomaže roditeljima učenika s teškoćama u razvoju, analizira i vrednuje djelotvornost odgojno-obrazovnog rada, stručno se usavršava, surađuje s ustanovama, vodi odgovarajuću pedagošku dokumentaciju i učeničke dosjee, sudjeluje u radu Povjerenstva za upis djece u osnovnu školu, sudjeluje u radu Komisije za utvrđivanje primjerenog oblika školovanja te u radu Stručnog povjerenstva Upravnog odjela za odgoj i obrazovanje Zagrebačke županije i u Povjerenstvu za zapošljavanje pomoćnog i tehničkog osoblja te učitelja i stručnih suradnika Osnovne škole Bistra. Također, sudjeluje u izradi preventivnih programa, u profesionalnoj orijentaciji učenika, koordinator je pomoćnika u nastavi te obavlja druge poslove na unapređivanju i razvoju odgojno-obrazovne djelatnosti škole.</w:t>
      </w:r>
    </w:p>
    <w:p w:rsidR="00417A99" w:rsidRDefault="00417A99" w:rsidP="00417A99">
      <w:pPr>
        <w:spacing w:line="360" w:lineRule="auto"/>
        <w:jc w:val="both"/>
      </w:pPr>
    </w:p>
    <w:p w:rsidR="00417A99" w:rsidRDefault="00417A99" w:rsidP="00417A99">
      <w:pPr>
        <w:spacing w:line="360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5"/>
        <w:gridCol w:w="561"/>
        <w:gridCol w:w="696"/>
        <w:gridCol w:w="627"/>
        <w:gridCol w:w="601"/>
      </w:tblGrid>
      <w:tr w:rsidR="00417A99" w:rsidTr="00920BE2">
        <w:trPr>
          <w:trHeight w:val="136"/>
        </w:trPr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PODRUČJE I SADRŽAJ RADA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Planirano sati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Ostvareno sati</w:t>
            </w:r>
          </w:p>
        </w:tc>
      </w:tr>
      <w:tr w:rsidR="00417A99" w:rsidTr="00920BE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</w:tr>
      <w:tr w:rsidR="00417A99" w:rsidTr="00920BE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7A99" w:rsidRDefault="00417A99" w:rsidP="00920B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I. NEPOSREDAN PEDAGOŠKI RAD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7A99" w:rsidTr="00920BE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9" w:rsidRDefault="00417A99" w:rsidP="00417A99">
            <w:pPr>
              <w:numPr>
                <w:ilvl w:val="0"/>
                <w:numId w:val="2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Neposredan rad s učenicima s teškoćama u razvoju</w:t>
            </w:r>
          </w:p>
          <w:p w:rsidR="00417A99" w:rsidRDefault="00417A99" w:rsidP="00920BE2">
            <w:pPr>
              <w:spacing w:line="276" w:lineRule="auto"/>
              <w:ind w:left="360"/>
              <w:rPr>
                <w:sz w:val="16"/>
                <w:szCs w:val="16"/>
                <w:lang w:eastAsia="en-US"/>
              </w:rPr>
            </w:pP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Uspostava i ostvarivanje rehabilitacijskog programa rada za učenike s teškoćama u razvoju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Profesionalno informiranje i profesionalna orijentacija učenika s teškoćama u školovanju – upoznavanje i prepoznavanje individualnih karakteristika učenika, savjetodavna pomoć učenicima s teškoćama i njihovim roditeljima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Grupni korektivni rad s učenicima s teškoćama 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Savjetodavni rad s učenicima s teškoćama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Pomoć pri detekciji, identifikaciji i evidenciji učenika s teškoćama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 s učenicima s poremećajima u ponašanju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 s učenicima koji doživljavaju neuspjeh</w:t>
            </w:r>
          </w:p>
          <w:p w:rsidR="00417A99" w:rsidRDefault="00417A99" w:rsidP="00920BE2">
            <w:pPr>
              <w:spacing w:line="276" w:lineRule="auto"/>
              <w:ind w:left="1440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7A99" w:rsidTr="00920BE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9" w:rsidRDefault="00417A99" w:rsidP="00417A99">
            <w:pPr>
              <w:numPr>
                <w:ilvl w:val="0"/>
                <w:numId w:val="2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Neposredan rad s učiteljima</w:t>
            </w:r>
          </w:p>
          <w:p w:rsidR="00417A99" w:rsidRDefault="00417A99" w:rsidP="00920BE2">
            <w:pPr>
              <w:spacing w:line="276" w:lineRule="auto"/>
              <w:ind w:left="360"/>
              <w:rPr>
                <w:sz w:val="16"/>
                <w:szCs w:val="16"/>
                <w:lang w:eastAsia="en-US"/>
              </w:rPr>
            </w:pP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Pružanje pomoći učiteljima u programiranju rada s djecom s teškoćama u učenju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Upoznavanje učitelja s novim nastavnim sredstvima i pomagalima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na poticanju uspostavljanja kvalitetnijeg odnosa učenik – učitelj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Sudjelovanje u izradi individualiziranih odgojno-obrazovnih programa za djecu s teškoćama</w:t>
            </w:r>
          </w:p>
          <w:p w:rsidR="00417A99" w:rsidRDefault="00417A99" w:rsidP="00920BE2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7A99" w:rsidTr="00920BE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9" w:rsidRDefault="00417A99" w:rsidP="00417A99">
            <w:pPr>
              <w:numPr>
                <w:ilvl w:val="0"/>
                <w:numId w:val="2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Suradnja s ravnateljem, stručnim suradnicima i ostalim članovima stručnih službi</w:t>
            </w:r>
          </w:p>
          <w:p w:rsidR="00417A99" w:rsidRDefault="00417A99" w:rsidP="00920BE2">
            <w:pPr>
              <w:spacing w:line="276" w:lineRule="auto"/>
              <w:ind w:left="360"/>
              <w:rPr>
                <w:sz w:val="16"/>
                <w:szCs w:val="16"/>
                <w:lang w:eastAsia="en-US"/>
              </w:rPr>
            </w:pP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liječnikom školske medicine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Povjerenstvom za utvrđivanje psihofizičkog stanja djece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Centrom za socijalnu skrb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Upravnim odjelom za odgoj i obrazovanje Zagrebačke županije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bolnicama, posebnim ustanovama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MUP-om – MAH-2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pri upisu u prvi razred</w:t>
            </w:r>
          </w:p>
          <w:p w:rsidR="00417A99" w:rsidRDefault="00417A99" w:rsidP="00920B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7A99" w:rsidRDefault="00417A99" w:rsidP="00920B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7A99" w:rsidRDefault="00417A99" w:rsidP="00920B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7A99" w:rsidRDefault="00417A99" w:rsidP="00920B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7A99" w:rsidRDefault="00417A99" w:rsidP="00920B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7A99" w:rsidRDefault="00417A99" w:rsidP="00920B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7A99" w:rsidTr="00920BE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9" w:rsidRDefault="00417A99" w:rsidP="00417A99">
            <w:pPr>
              <w:numPr>
                <w:ilvl w:val="0"/>
                <w:numId w:val="2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 s roditeljima učenika s teškoćama u razvoju</w:t>
            </w:r>
          </w:p>
          <w:p w:rsidR="00417A99" w:rsidRDefault="00417A99" w:rsidP="00920BE2">
            <w:pPr>
              <w:spacing w:line="276" w:lineRule="auto"/>
              <w:ind w:left="360"/>
              <w:rPr>
                <w:sz w:val="16"/>
                <w:szCs w:val="16"/>
                <w:lang w:eastAsia="en-US"/>
              </w:rPr>
            </w:pP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Upoznavanje roditelja s psihofizičkim stanjem djeteta na temelju analize dokumentacije o djetetu prikupljene prilikom pregleda i opservacije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Pružanja stručnih savjeta 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Poučavanje roditelja za primjeren rad s djetetom u obitelji</w:t>
            </w:r>
          </w:p>
          <w:p w:rsidR="00417A99" w:rsidRDefault="00417A99" w:rsidP="00920BE2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417A99" w:rsidRDefault="00417A99" w:rsidP="00920BE2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417A99" w:rsidRDefault="00417A99" w:rsidP="00920BE2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7A99" w:rsidTr="00920BE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7A99" w:rsidRDefault="00417A99" w:rsidP="00920B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II. USTROJ, USPOSTAVA I PRAĆENJE PROGRAMA RADA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7A99" w:rsidTr="00920BE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9" w:rsidRDefault="00417A99" w:rsidP="00417A99">
            <w:pPr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Vođenje dokumentacije</w:t>
            </w:r>
          </w:p>
          <w:p w:rsidR="00417A99" w:rsidRDefault="00417A99" w:rsidP="00920BE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Planovi i programi rada s učenicima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Vođenje dosjea učenika sa zapažanjima i mišljenjima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Vođenje dnevnika rada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Polugodišnje i godišnje izvješće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Izrada godišnjeg plana i programa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Izrada izvedbenog plana i programa rada</w:t>
            </w:r>
          </w:p>
          <w:p w:rsidR="00417A99" w:rsidRDefault="00417A99" w:rsidP="00920B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7A99" w:rsidTr="00920BE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9" w:rsidRDefault="00417A99" w:rsidP="00417A99">
            <w:pPr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Priprema za ostvarivanje programa neposrednog rada s učenicima</w:t>
            </w:r>
          </w:p>
          <w:p w:rsidR="00417A99" w:rsidRDefault="00417A99" w:rsidP="00920BE2">
            <w:pPr>
              <w:spacing w:line="276" w:lineRule="auto"/>
              <w:ind w:left="360"/>
              <w:rPr>
                <w:sz w:val="16"/>
                <w:szCs w:val="16"/>
                <w:lang w:eastAsia="en-US"/>
              </w:rPr>
            </w:pP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Priprema za mjesečni rad s učenicima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Priprema za tjedni rad s učenicima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Priprema za dnevni neposredni edukacijsko-rehabilitacijski rad za učenike s posebnim potrebama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Prikupljanje i obrada podataka o djeci s teškoćama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Priprema i sudjelovanje u radu stručnog tima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Mišljenja s prijedlogom najprimjerenijeg oblika odgoja i obrazovanja djeteta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Izrada individualnog didaktičkog pribora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Organizacijski poslovi</w:t>
            </w:r>
          </w:p>
          <w:p w:rsidR="00417A99" w:rsidRDefault="00417A99" w:rsidP="00920BE2">
            <w:pPr>
              <w:spacing w:line="276" w:lineRule="auto"/>
              <w:ind w:left="1440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7A99" w:rsidTr="00920BE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7A99" w:rsidRDefault="00417A99" w:rsidP="00920B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III. OSTALI POSLOVI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7A99" w:rsidTr="00920BE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9" w:rsidRDefault="00417A99" w:rsidP="00920BE2">
            <w:pPr>
              <w:spacing w:line="276" w:lineRule="auto"/>
              <w:ind w:left="1440"/>
              <w:rPr>
                <w:sz w:val="20"/>
                <w:szCs w:val="20"/>
                <w:lang w:eastAsia="en-US"/>
              </w:rPr>
            </w:pP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Sudjelovanje u radu sjednica učiteljskog vijeća i razrednih vijeća 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Utvrđivanje psihofizičke zrelosti djece pri upisu u prve razrede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Upis učenika u prve razrede i pomoć pri formiranju razrednih odjela</w:t>
            </w:r>
          </w:p>
          <w:p w:rsidR="00417A99" w:rsidRPr="00DA790B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DA790B">
              <w:rPr>
                <w:sz w:val="20"/>
                <w:szCs w:val="20"/>
                <w:lang w:eastAsia="en-US"/>
              </w:rPr>
              <w:t>Poslovi i zadaci vezani za početak i završetak školske godine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Ostvarivanje programa stručnog usavršavanja – individualno stručno usavršavanje putem stručne literature, sudjelovanje na stručnim aktivima, seminarima i sl.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Administrativni poslovi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sa stručnim suradnicima izvan škole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Zadaće utvrđene tijekom školske godine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Koordinator pomoćnicima u nastavi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Profesionalna orijentacija</w:t>
            </w:r>
          </w:p>
          <w:p w:rsidR="00417A99" w:rsidRDefault="00417A99" w:rsidP="00417A99">
            <w:pPr>
              <w:numPr>
                <w:ilvl w:val="1"/>
                <w:numId w:val="23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Sudjelovanje na stručnim predavanjima unutar škole– aktivi razredne i predmetne nastave</w:t>
            </w:r>
          </w:p>
          <w:p w:rsidR="00417A99" w:rsidRDefault="00417A99" w:rsidP="00920BE2">
            <w:pPr>
              <w:spacing w:line="276" w:lineRule="auto"/>
              <w:ind w:left="1440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7A99" w:rsidTr="00920BE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7A99" w:rsidRDefault="00417A99" w:rsidP="00920B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1768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17A99" w:rsidRDefault="00417A99" w:rsidP="00920B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17A99" w:rsidRDefault="00417A99" w:rsidP="00417A99"/>
    <w:p w:rsidR="00417A99" w:rsidRDefault="00417A99" w:rsidP="00417A99"/>
    <w:p w:rsidR="00417A99" w:rsidRDefault="00417A99" w:rsidP="00417A99">
      <w:r>
        <w:t xml:space="preserve">GODIŠNJI ODMOR:  </w:t>
      </w:r>
      <w:r>
        <w:rPr>
          <w:b/>
        </w:rPr>
        <w:t>240</w:t>
      </w:r>
      <w:r>
        <w:t xml:space="preserve">  </w:t>
      </w:r>
    </w:p>
    <w:p w:rsidR="00417A99" w:rsidRDefault="00417A99" w:rsidP="00417A99"/>
    <w:p w:rsidR="00417A99" w:rsidRDefault="00417A99" w:rsidP="00417A99">
      <w:pPr>
        <w:spacing w:line="360" w:lineRule="auto"/>
        <w:jc w:val="both"/>
        <w:rPr>
          <w:i/>
          <w:iCs/>
        </w:rPr>
      </w:pPr>
    </w:p>
    <w:p w:rsidR="00417A99" w:rsidRDefault="00417A99" w:rsidP="00417A99">
      <w:pPr>
        <w:spacing w:line="360" w:lineRule="auto"/>
        <w:jc w:val="both"/>
      </w:pPr>
    </w:p>
    <w:p w:rsidR="00417A99" w:rsidRDefault="00417A99" w:rsidP="00417A99">
      <w:pPr>
        <w:jc w:val="center"/>
      </w:pPr>
    </w:p>
    <w:p w:rsidR="00536E74" w:rsidRDefault="00536E74" w:rsidP="00536E74">
      <w:pPr>
        <w:spacing w:line="480" w:lineRule="auto"/>
        <w:jc w:val="right"/>
      </w:pPr>
    </w:p>
    <w:p w:rsidR="00417A99" w:rsidRDefault="00417A99" w:rsidP="0080399C">
      <w:pPr>
        <w:rPr>
          <w:sz w:val="22"/>
          <w:szCs w:val="22"/>
        </w:rPr>
      </w:pPr>
    </w:p>
    <w:p w:rsidR="00417A99" w:rsidRDefault="00417A99" w:rsidP="0080399C">
      <w:pPr>
        <w:rPr>
          <w:sz w:val="22"/>
          <w:szCs w:val="22"/>
        </w:rPr>
      </w:pPr>
    </w:p>
    <w:p w:rsidR="0080399C" w:rsidRPr="00EC504A" w:rsidRDefault="004D59E2" w:rsidP="008039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80399C">
        <w:rPr>
          <w:sz w:val="22"/>
          <w:szCs w:val="22"/>
        </w:rPr>
        <w:t xml:space="preserve">                                                                                          </w:t>
      </w:r>
      <w:r w:rsidR="0080399C">
        <w:rPr>
          <w:i/>
          <w:iCs/>
        </w:rPr>
        <w:tab/>
      </w:r>
    </w:p>
    <w:p w:rsidR="0080399C" w:rsidRDefault="0080399C" w:rsidP="0080399C">
      <w:pPr>
        <w:rPr>
          <w:b/>
          <w:lang w:eastAsia="en-US"/>
        </w:rPr>
      </w:pPr>
      <w:r>
        <w:rPr>
          <w:b/>
        </w:rPr>
        <w:lastRenderedPageBreak/>
        <w:t>5.5. Plan rada tajništva</w:t>
      </w:r>
    </w:p>
    <w:p w:rsidR="0080399C" w:rsidRDefault="0080399C" w:rsidP="0080399C">
      <w:pPr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124"/>
        <w:gridCol w:w="5789"/>
        <w:gridCol w:w="1177"/>
      </w:tblGrid>
      <w:tr w:rsidR="0080399C" w:rsidTr="000A7BEA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Sadržaj rada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Planirani broj sati</w:t>
            </w:r>
          </w:p>
        </w:tc>
      </w:tr>
      <w:tr w:rsidR="0080399C" w:rsidTr="000A7BEA">
        <w:trPr>
          <w:cantSplit/>
          <w:trHeight w:val="5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Rujan</w:t>
            </w:r>
          </w:p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/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Godišnjeg plana i programa rada Škole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 – natječaji, prijave, odjave, odluke, matična knjiga radnika, personalni dosjei, evidencije, suradnja s MZOŠ-om, HZZ-om, UDUUZŽ-om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rad s organima upravljanja – pripremanje, sudjelovanje sjednicama Školskog odbora, vođenje zapisnika, provođenje odluka, informiranje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 – pripremanje dnevne pošte, uvođenje, razvrstavanje, otpremanje, samostalno rješavanje predmeta, statistički podaci, arhiviranje, dopisi, izvještaji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 – izdavanje potvrda, evidencije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 - povremeno informiranje,  pripremanje sjednicama Vijeća roditelja, provođenje odluka, informiranje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 – nabava, izdavanje materijala i potvrda, obavijesti i informacije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ostali poslovi – suradnja s ravnateljem u rješavanju dnevnih poslova, suradnja s računovođom, pedagogom, stručnim službama osnovnog školstva, nabave i narudžbe, inspekcijski pregledi, ostali povremeni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363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stručno usavršavanje – seminari, aktivi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0EF9">
              <w:rPr>
                <w:b/>
              </w:rPr>
              <w:t>76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393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66DB">
              <w:rPr>
                <w:b/>
              </w:rPr>
              <w:t>68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2C56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66DB">
              <w:rPr>
                <w:b/>
              </w:rPr>
              <w:t>68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66DB">
              <w:rPr>
                <w:b/>
              </w:rPr>
              <w:t>68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0EF9">
              <w:rPr>
                <w:b/>
              </w:rPr>
              <w:t>84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66DB">
              <w:rPr>
                <w:b/>
              </w:rPr>
              <w:t>52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</w:p>
          <w:p w:rsidR="0080399C" w:rsidRDefault="0080399C" w:rsidP="00E00BFC">
            <w:pPr>
              <w:pStyle w:val="Naslov8"/>
            </w:pPr>
            <w:r>
              <w:t>Svibanj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2C56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F66DB">
              <w:rPr>
                <w:b/>
              </w:rPr>
              <w:t>8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0EF9">
              <w:rPr>
                <w:b/>
              </w:rPr>
              <w:t>60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clear" w:pos="4320"/>
                <w:tab w:val="clear" w:pos="8640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E0EF9" w:rsidP="005103B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6E8">
              <w:rPr>
                <w:b/>
              </w:rPr>
              <w:t xml:space="preserve">                         </w:t>
            </w:r>
            <w:r>
              <w:rPr>
                <w:b/>
              </w:rPr>
              <w:t>1</w:t>
            </w:r>
            <w:r w:rsidR="008F66DB">
              <w:rPr>
                <w:b/>
              </w:rPr>
              <w:t>68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5103B0">
            <w:pPr>
              <w:rPr>
                <w:b/>
              </w:rPr>
            </w:pPr>
            <w:r>
              <w:rPr>
                <w:b/>
              </w:rPr>
              <w:t xml:space="preserve">                         1</w:t>
            </w:r>
            <w:r w:rsidR="008F66DB">
              <w:rPr>
                <w:b/>
              </w:rPr>
              <w:t>76</w:t>
            </w:r>
          </w:p>
        </w:tc>
      </w:tr>
      <w:tr w:rsidR="0080399C" w:rsidTr="000A7BEA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214178">
            <w:pPr>
              <w:rPr>
                <w:b/>
              </w:rPr>
            </w:pPr>
            <w:r>
              <w:rPr>
                <w:b/>
              </w:rPr>
              <w:t xml:space="preserve">                        20</w:t>
            </w:r>
            <w:r w:rsidR="00103177">
              <w:rPr>
                <w:b/>
              </w:rPr>
              <w:t>08</w:t>
            </w:r>
          </w:p>
        </w:tc>
      </w:tr>
    </w:tbl>
    <w:p w:rsidR="0080399C" w:rsidRDefault="0080399C" w:rsidP="0080399C">
      <w:pPr>
        <w:jc w:val="both"/>
        <w:rPr>
          <w:b/>
        </w:rPr>
      </w:pPr>
      <w:r>
        <w:rPr>
          <w:b/>
        </w:rPr>
        <w:t>5.6. Plan rada računovodstva</w:t>
      </w:r>
    </w:p>
    <w:p w:rsidR="0080399C" w:rsidRDefault="0080399C" w:rsidP="0080399C">
      <w:pPr>
        <w:ind w:left="720"/>
        <w:jc w:val="both"/>
        <w:rPr>
          <w:b/>
          <w:lang w:eastAsia="en-US"/>
        </w:rPr>
      </w:pPr>
    </w:p>
    <w:tbl>
      <w:tblPr>
        <w:tblW w:w="8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1124"/>
        <w:gridCol w:w="5553"/>
        <w:gridCol w:w="1283"/>
      </w:tblGrid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Planirani broj sati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AEC">
              <w:rPr>
                <w:b/>
              </w:rPr>
              <w:t>76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15DA">
              <w:rPr>
                <w:b/>
              </w:rPr>
              <w:t>68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A4DC2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66DB">
              <w:rPr>
                <w:b/>
              </w:rPr>
              <w:t>68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izrada završnog računa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obračun, revalorizacija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15DA">
              <w:rPr>
                <w:b/>
              </w:rPr>
              <w:t>6</w:t>
            </w:r>
            <w:r w:rsidR="00B91314">
              <w:rPr>
                <w:b/>
              </w:rPr>
              <w:t>8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Veljača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završnog računa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obračun, revalorizacija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66DB">
              <w:rPr>
                <w:b/>
              </w:rPr>
              <w:t>60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AEC">
              <w:rPr>
                <w:b/>
              </w:rPr>
              <w:t>84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izrada periodičnog obračuna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1314">
              <w:rPr>
                <w:b/>
              </w:rPr>
              <w:t>52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A4DC2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91314">
              <w:rPr>
                <w:b/>
              </w:rPr>
              <w:t>8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A4DC2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AEC">
              <w:rPr>
                <w:b/>
              </w:rPr>
              <w:t>60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33AEC" w:rsidP="005103B0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5103B0">
              <w:rPr>
                <w:b/>
              </w:rPr>
              <w:t>1</w:t>
            </w:r>
            <w:r w:rsidR="00B515DA">
              <w:rPr>
                <w:b/>
              </w:rPr>
              <w:t>68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33AEC" w:rsidP="00A475D1">
            <w:pPr>
              <w:rPr>
                <w:b/>
              </w:rPr>
            </w:pPr>
            <w:r>
              <w:rPr>
                <w:b/>
              </w:rPr>
              <w:t xml:space="preserve">                       1</w:t>
            </w:r>
            <w:r w:rsidR="00B515DA">
              <w:rPr>
                <w:b/>
              </w:rPr>
              <w:t>76</w:t>
            </w:r>
          </w:p>
        </w:tc>
      </w:tr>
      <w:tr w:rsidR="0080399C" w:rsidTr="000A7BEA">
        <w:trPr>
          <w:trHeight w:val="254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671A5" w:rsidP="00D671A5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233AEC">
              <w:rPr>
                <w:b/>
              </w:rPr>
              <w:t>20</w:t>
            </w:r>
            <w:r w:rsidR="002057F9">
              <w:rPr>
                <w:b/>
              </w:rPr>
              <w:t>08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A475D1" w:rsidRDefault="00A475D1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  <w:lang w:eastAsia="en-US"/>
        </w:rPr>
        <w:t xml:space="preserve">5.7. </w:t>
      </w:r>
      <w:r>
        <w:rPr>
          <w:b/>
        </w:rPr>
        <w:t>Plan rada domara – ložača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698"/>
        <w:gridCol w:w="698"/>
        <w:gridCol w:w="698"/>
        <w:gridCol w:w="633"/>
        <w:gridCol w:w="708"/>
        <w:gridCol w:w="677"/>
        <w:gridCol w:w="578"/>
        <w:gridCol w:w="577"/>
        <w:gridCol w:w="578"/>
        <w:gridCol w:w="577"/>
        <w:gridCol w:w="578"/>
        <w:gridCol w:w="584"/>
      </w:tblGrid>
      <w:tr w:rsidR="0080399C" w:rsidTr="001D31A3">
        <w:trPr>
          <w:cantSplit/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75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1D31A3">
        <w:trPr>
          <w:cantSplit/>
          <w:trHeight w:val="39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1D31A3">
        <w:trPr>
          <w:trHeight w:val="11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Održavanje vanjskih površina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A23101" w:rsidRDefault="00A23101" w:rsidP="00E00BFC">
            <w:pPr>
              <w:jc w:val="center"/>
              <w:rPr>
                <w:bCs/>
              </w:rPr>
            </w:pPr>
          </w:p>
          <w:p w:rsidR="00A23101" w:rsidRDefault="00A23101" w:rsidP="00E00BFC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366E8">
              <w:rPr>
                <w:bCs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14178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F59D2" w:rsidP="00E00BFC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80399C" w:rsidTr="001D31A3">
        <w:trPr>
          <w:cantSplit/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Poslovi ložača i održavanja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2C56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366E8">
              <w:rPr>
                <w:bCs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1314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  <w:p w:rsidR="00AB3220" w:rsidRDefault="00AB3220" w:rsidP="00E00BF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80399C" w:rsidTr="001D31A3">
        <w:trPr>
          <w:cantSplit/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Dobavljanje robe za školsku kuhinju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1314" w:rsidP="00E00BFC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30FF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30FF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91314"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256922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4FEC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91314">
              <w:rPr>
                <w:bCs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3220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1D31A3">
        <w:trPr>
          <w:cantSplit/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poslovi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14178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91314">
              <w:rPr>
                <w:bCs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1314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1D31A3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1314">
              <w:rPr>
                <w:b/>
              </w:rPr>
              <w:t>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30FF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1314">
              <w:rPr>
                <w:b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1314">
              <w:rPr>
                <w:b/>
              </w:rPr>
              <w:t>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84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1314">
              <w:rPr>
                <w:b/>
              </w:rPr>
              <w:t>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14178" w:rsidP="002569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6922">
              <w:rPr>
                <w:b/>
              </w:rPr>
              <w:t>6</w:t>
            </w:r>
            <w:r w:rsidR="003366E8">
              <w:rPr>
                <w:b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1314">
              <w:rPr>
                <w:b/>
              </w:rPr>
              <w:t>68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1314">
              <w:rPr>
                <w:b/>
              </w:rPr>
              <w:t>76</w:t>
            </w:r>
          </w:p>
        </w:tc>
      </w:tr>
      <w:tr w:rsidR="0080399C" w:rsidTr="001D31A3">
        <w:trPr>
          <w:trHeight w:val="375"/>
        </w:trPr>
        <w:tc>
          <w:tcPr>
            <w:tcW w:w="97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/>
              </w:rPr>
              <w:t>Ukupno sati godišnje:</w:t>
            </w:r>
            <w:r>
              <w:rPr>
                <w:bCs/>
              </w:rPr>
              <w:t xml:space="preserve">                                </w:t>
            </w:r>
            <w:r w:rsidR="00103177">
              <w:rPr>
                <w:b/>
              </w:rPr>
              <w:t>2008</w:t>
            </w:r>
          </w:p>
        </w:tc>
      </w:tr>
    </w:tbl>
    <w:p w:rsidR="0080399C" w:rsidRDefault="0080399C" w:rsidP="00A23101">
      <w:pPr>
        <w:jc w:val="both"/>
        <w:rPr>
          <w:b/>
        </w:rPr>
      </w:pPr>
    </w:p>
    <w:p w:rsidR="0080399C" w:rsidRDefault="006C1CF6" w:rsidP="0080399C">
      <w:pPr>
        <w:ind w:firstLine="708"/>
        <w:jc w:val="both"/>
        <w:rPr>
          <w:b/>
        </w:rPr>
      </w:pPr>
      <w:r>
        <w:rPr>
          <w:b/>
        </w:rPr>
        <w:t>Plan rada novozaposlenog domara na 20 sati tjedno  odvijat će se u polovini plana rada prvog domara</w:t>
      </w:r>
    </w:p>
    <w:p w:rsidR="006C1CF6" w:rsidRDefault="006C1CF6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5.8. Plan rada kuharice, spremačice PŠ Gornja Bistra (Piljek)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61"/>
        <w:gridCol w:w="583"/>
        <w:gridCol w:w="584"/>
        <w:gridCol w:w="583"/>
        <w:gridCol w:w="584"/>
        <w:gridCol w:w="583"/>
        <w:gridCol w:w="584"/>
        <w:gridCol w:w="583"/>
        <w:gridCol w:w="584"/>
        <w:gridCol w:w="583"/>
        <w:gridCol w:w="584"/>
        <w:gridCol w:w="585"/>
        <w:gridCol w:w="9"/>
      </w:tblGrid>
      <w:tr w:rsidR="0080399C" w:rsidTr="001D31A3">
        <w:trPr>
          <w:cantSplit/>
          <w:trHeight w:val="36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7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1D31A3">
        <w:trPr>
          <w:gridAfter w:val="1"/>
          <w:wAfter w:w="9" w:type="dxa"/>
          <w:cantSplit/>
          <w:trHeight w:val="38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1D31A3">
        <w:trPr>
          <w:gridAfter w:val="1"/>
          <w:wAfter w:w="9" w:type="dxa"/>
          <w:trHeight w:val="7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Pripremanje i podjela hrane, pranje suđa i kuhanje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F59D2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54180" w:rsidP="00E00BF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91314">
              <w:rPr>
                <w:bCs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7E05F3">
              <w:rPr>
                <w:bCs/>
              </w:rPr>
              <w:t xml:space="preserve"> 240</w:t>
            </w:r>
          </w:p>
        </w:tc>
      </w:tr>
      <w:tr w:rsidR="0080399C" w:rsidTr="001D31A3">
        <w:trPr>
          <w:gridAfter w:val="1"/>
          <w:wAfter w:w="9" w:type="dxa"/>
          <w:trHeight w:val="3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prostorija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664B6" w:rsidP="00E00BFC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057F9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91314">
              <w:rPr>
                <w:bCs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1314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91314">
              <w:rPr>
                <w:bCs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057F9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4FEC" w:rsidP="00B06C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C3E60">
              <w:rPr>
                <w:bCs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C3E60">
              <w:rPr>
                <w:bCs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1A19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057F9">
              <w:rPr>
                <w:bCs/>
              </w:rPr>
              <w:t>12</w:t>
            </w:r>
          </w:p>
        </w:tc>
      </w:tr>
      <w:tr w:rsidR="0080399C" w:rsidTr="001D31A3">
        <w:trPr>
          <w:gridAfter w:val="1"/>
          <w:wAfter w:w="9" w:type="dxa"/>
          <w:cantSplit/>
          <w:trHeight w:val="3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54180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B06C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06C84">
              <w:rPr>
                <w:bCs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057F9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1314" w:rsidP="00E00BF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B06C8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06C84">
              <w:rPr>
                <w:b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06C84">
              <w:rPr>
                <w:bCs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605956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80399C" w:rsidTr="001D31A3">
        <w:trPr>
          <w:gridAfter w:val="1"/>
          <w:wAfter w:w="9" w:type="dxa"/>
          <w:trHeight w:val="3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Naslov1"/>
            </w:pPr>
            <w:r>
              <w:t>Ukupno sati mjesečno: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54180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57F9">
              <w:rPr>
                <w:b/>
              </w:rPr>
              <w:t>68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B06C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1314">
              <w:rPr>
                <w:b/>
              </w:rPr>
              <w:t>68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57F9">
              <w:rPr>
                <w:b/>
              </w:rPr>
              <w:t>6</w:t>
            </w:r>
            <w:r w:rsidR="00B91314">
              <w:rPr>
                <w:b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1314">
              <w:rPr>
                <w:b/>
              </w:rPr>
              <w:t>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4FEC" w:rsidP="00B06C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1314">
              <w:rPr>
                <w:b/>
              </w:rPr>
              <w:t>52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4FEC" w:rsidP="00B06C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6C84">
              <w:rPr>
                <w:b/>
              </w:rPr>
              <w:t>6</w:t>
            </w:r>
            <w:r w:rsidR="00AC3E60">
              <w:rPr>
                <w:b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1A1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57F9">
              <w:rPr>
                <w:b/>
              </w:rPr>
              <w:t>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57F9">
              <w:rPr>
                <w:b/>
              </w:rPr>
              <w:t>76</w:t>
            </w:r>
          </w:p>
        </w:tc>
      </w:tr>
      <w:tr w:rsidR="0080399C" w:rsidTr="001D31A3">
        <w:trPr>
          <w:trHeight w:val="367"/>
        </w:trPr>
        <w:tc>
          <w:tcPr>
            <w:tcW w:w="9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Ukupno sati godišnje:  </w:t>
            </w:r>
            <w:r w:rsidR="00AF59D2">
              <w:rPr>
                <w:b/>
              </w:rPr>
              <w:t xml:space="preserve">                              </w:t>
            </w:r>
            <w:r w:rsidR="00AC3E60">
              <w:rPr>
                <w:b/>
              </w:rPr>
              <w:t>20</w:t>
            </w:r>
            <w:r w:rsidR="002057F9">
              <w:rPr>
                <w:b/>
              </w:rPr>
              <w:t>08</w:t>
            </w:r>
          </w:p>
        </w:tc>
      </w:tr>
    </w:tbl>
    <w:p w:rsidR="006C1CF6" w:rsidRDefault="006C1CF6" w:rsidP="0080399C">
      <w:pPr>
        <w:jc w:val="both"/>
        <w:rPr>
          <w:b/>
        </w:rPr>
      </w:pPr>
    </w:p>
    <w:p w:rsidR="006C1CF6" w:rsidRDefault="006C1CF6" w:rsidP="0080399C">
      <w:pPr>
        <w:jc w:val="both"/>
        <w:rPr>
          <w:b/>
        </w:rPr>
      </w:pPr>
    </w:p>
    <w:p w:rsidR="006C1CF6" w:rsidRDefault="006C1CF6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5.8.1. Plan rada kuharice, spremačice PŠ Jablanovec  ( Križanić-zaduženje se ba</w:t>
      </w:r>
      <w:r w:rsidR="002A02B7">
        <w:rPr>
          <w:b/>
        </w:rPr>
        <w:t>zira na mjesečnoj razdiobi od 40</w:t>
      </w:r>
      <w:r>
        <w:rPr>
          <w:b/>
        </w:rPr>
        <w:t xml:space="preserve"> sati tjedno)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588"/>
        <w:gridCol w:w="587"/>
        <w:gridCol w:w="588"/>
        <w:gridCol w:w="587"/>
        <w:gridCol w:w="588"/>
        <w:gridCol w:w="587"/>
        <w:gridCol w:w="588"/>
        <w:gridCol w:w="587"/>
        <w:gridCol w:w="588"/>
        <w:gridCol w:w="587"/>
        <w:gridCol w:w="588"/>
        <w:gridCol w:w="592"/>
      </w:tblGrid>
      <w:tr w:rsidR="0080399C" w:rsidTr="001D31A3">
        <w:trPr>
          <w:cantSplit/>
          <w:trHeight w:val="452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7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1D31A3">
        <w:trPr>
          <w:cantSplit/>
          <w:trHeight w:val="478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1D31A3">
        <w:trPr>
          <w:trHeight w:val="93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Pripremanje i podjela hrane, pranje suđa i kuhanje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1A19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C1CF6" w:rsidP="00E00BFC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2A02B7">
              <w:rPr>
                <w:bCs/>
              </w:rPr>
              <w:t xml:space="preserve"> 240</w:t>
            </w:r>
          </w:p>
        </w:tc>
      </w:tr>
      <w:tr w:rsidR="0080399C" w:rsidTr="001D31A3">
        <w:trPr>
          <w:trHeight w:val="45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prostorija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057F9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057F9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C1CF6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057F9">
              <w:rPr>
                <w:bCs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E4E8D">
              <w:rPr>
                <w:bCs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E4E8D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E4E8D">
              <w:rPr>
                <w:bCs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80399C" w:rsidTr="001D31A3">
        <w:trPr>
          <w:cantSplit/>
          <w:trHeight w:val="45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057F9">
              <w:rPr>
                <w:bCs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C1CF6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C1B04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C1CF6" w:rsidP="00E00BF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E4E8D">
              <w:rPr>
                <w:bCs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605956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605956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80399C" w:rsidTr="001D31A3">
        <w:trPr>
          <w:trHeight w:val="45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Naslov1"/>
            </w:pPr>
            <w:r>
              <w:t>Ukupno sati mjesečno: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57F9">
              <w:rPr>
                <w:b/>
              </w:rPr>
              <w:t>76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57F9">
              <w:rPr>
                <w:b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1314">
              <w:rPr>
                <w:b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C1CF6"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1CF6">
              <w:rPr>
                <w:b/>
              </w:rPr>
              <w:t>60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C1B04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57F9">
              <w:rPr>
                <w:b/>
              </w:rPr>
              <w:t>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C1B04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1CF6">
              <w:rPr>
                <w:b/>
              </w:rPr>
              <w:t>52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E4E8D"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4E8D">
              <w:rPr>
                <w:b/>
              </w:rPr>
              <w:t>60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4E8D">
              <w:rPr>
                <w:b/>
              </w:rPr>
              <w:t>68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4E8D">
              <w:rPr>
                <w:b/>
              </w:rPr>
              <w:t>76</w:t>
            </w:r>
          </w:p>
        </w:tc>
      </w:tr>
      <w:tr w:rsidR="0080399C" w:rsidTr="001D31A3">
        <w:trPr>
          <w:trHeight w:val="452"/>
        </w:trPr>
        <w:tc>
          <w:tcPr>
            <w:tcW w:w="9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Ukupno sati godišnje:    </w:t>
            </w:r>
            <w:r w:rsidR="00465A86">
              <w:rPr>
                <w:b/>
              </w:rPr>
              <w:t xml:space="preserve">                            </w:t>
            </w:r>
            <w:r w:rsidR="00AC3E60">
              <w:rPr>
                <w:b/>
              </w:rPr>
              <w:t>20</w:t>
            </w:r>
            <w:r w:rsidR="008E4E8D">
              <w:rPr>
                <w:b/>
              </w:rPr>
              <w:t>08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5.9. Plan rada kuharica/kuhar (Lukanić</w:t>
      </w:r>
      <w:r w:rsidR="000A7BEA">
        <w:rPr>
          <w:b/>
        </w:rPr>
        <w:t xml:space="preserve">, </w:t>
      </w:r>
      <w:r w:rsidR="00491D27">
        <w:rPr>
          <w:b/>
        </w:rPr>
        <w:t>Kozjak</w:t>
      </w:r>
      <w:r>
        <w:rPr>
          <w:b/>
        </w:rPr>
        <w:t>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1"/>
        <w:gridCol w:w="7"/>
      </w:tblGrid>
      <w:tr w:rsidR="0080399C" w:rsidTr="001D31A3">
        <w:trPr>
          <w:cantSplit/>
          <w:trHeight w:val="345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1D31A3">
        <w:trPr>
          <w:gridAfter w:val="1"/>
          <w:wAfter w:w="7" w:type="dxa"/>
          <w:cantSplit/>
          <w:trHeight w:val="36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1D31A3">
        <w:trPr>
          <w:gridAfter w:val="1"/>
          <w:wAfter w:w="7" w:type="dxa"/>
          <w:trHeight w:val="71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Pripremanje i podjela hrane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81CEB">
              <w:rPr>
                <w:bCs/>
              </w:rPr>
              <w:t>868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8E4E8D">
              <w:rPr>
                <w:bCs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E4E8D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C1CF6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8E4E8D">
              <w:rPr>
                <w:bCs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776467">
              <w:rPr>
                <w:bCs/>
              </w:rPr>
              <w:t xml:space="preserve"> 240</w:t>
            </w:r>
          </w:p>
        </w:tc>
      </w:tr>
      <w:tr w:rsidR="0080399C" w:rsidTr="001D31A3">
        <w:trPr>
          <w:gridAfter w:val="1"/>
          <w:wAfter w:w="7" w:type="dxa"/>
          <w:trHeight w:val="3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Pranje suđa i čišćenje prostora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E4E8D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F8071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C1CF6">
              <w:rPr>
                <w:bCs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C1CF6">
              <w:rPr>
                <w:bCs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E4E8D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C1CF6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AC3E60">
              <w:rPr>
                <w:bCs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AC3E60">
              <w:rPr>
                <w:bCs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E00BFC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80399C" w:rsidTr="001D31A3">
        <w:trPr>
          <w:gridAfter w:val="1"/>
          <w:wAfter w:w="7" w:type="dxa"/>
          <w:trHeight w:val="3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91D27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76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4E8D">
              <w:rPr>
                <w:b/>
              </w:rPr>
              <w:t>6</w:t>
            </w:r>
            <w:r w:rsidR="00D81CEB">
              <w:rPr>
                <w:b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F807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1CF6">
              <w:rPr>
                <w:b/>
              </w:rPr>
              <w:t>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4E8D">
              <w:rPr>
                <w:b/>
              </w:rPr>
              <w:t>6</w:t>
            </w:r>
            <w:r w:rsidR="006C1CF6">
              <w:rPr>
                <w:b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1CF6">
              <w:rPr>
                <w:b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84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1CF6">
              <w:rPr>
                <w:b/>
              </w:rPr>
              <w:t>52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F807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0719">
              <w:rPr>
                <w:b/>
              </w:rPr>
              <w:t>6</w:t>
            </w:r>
            <w:r w:rsidR="00AC3E60">
              <w:rPr>
                <w:b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F807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4E8D">
              <w:rPr>
                <w:b/>
              </w:rPr>
              <w:t>68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1CEB">
              <w:rPr>
                <w:b/>
              </w:rPr>
              <w:t>76</w:t>
            </w:r>
          </w:p>
        </w:tc>
      </w:tr>
      <w:tr w:rsidR="0080399C" w:rsidTr="001D31A3">
        <w:trPr>
          <w:trHeight w:val="326"/>
        </w:trPr>
        <w:tc>
          <w:tcPr>
            <w:tcW w:w="9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Ukupno sati godišnje:                            </w:t>
            </w:r>
            <w:r w:rsidR="00235791">
              <w:rPr>
                <w:b/>
              </w:rPr>
              <w:t xml:space="preserve">    </w:t>
            </w:r>
            <w:r w:rsidR="00AC3E60">
              <w:rPr>
                <w:b/>
              </w:rPr>
              <w:t>20</w:t>
            </w:r>
            <w:r w:rsidR="00D81CEB">
              <w:rPr>
                <w:b/>
              </w:rPr>
              <w:t>08</w:t>
            </w:r>
          </w:p>
        </w:tc>
      </w:tr>
    </w:tbl>
    <w:p w:rsidR="0080399C" w:rsidRDefault="0080399C" w:rsidP="0080399C">
      <w:pPr>
        <w:jc w:val="center"/>
        <w:rPr>
          <w:b/>
          <w:lang w:eastAsia="en-US"/>
        </w:rPr>
      </w:pPr>
    </w:p>
    <w:p w:rsidR="0080399C" w:rsidRDefault="0080399C" w:rsidP="0080399C">
      <w:pPr>
        <w:jc w:val="center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5.10. Plan rada spremačica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85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7"/>
        <w:gridCol w:w="10"/>
      </w:tblGrid>
      <w:tr w:rsidR="0080399C" w:rsidTr="001D31A3">
        <w:trPr>
          <w:cantSplit/>
          <w:trHeight w:val="348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6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1D31A3">
        <w:trPr>
          <w:gridAfter w:val="1"/>
          <w:wAfter w:w="10" w:type="dxa"/>
          <w:cantSplit/>
          <w:trHeight w:val="367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1D31A3">
        <w:trPr>
          <w:gridAfter w:val="1"/>
          <w:wAfter w:w="10" w:type="dxa"/>
          <w:trHeight w:val="71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Čišćenje prostora škole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35791">
              <w:rPr>
                <w:bCs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1312" w:rsidP="00E00BFC">
            <w:pPr>
              <w:jc w:val="center"/>
              <w:rPr>
                <w:bCs/>
              </w:rPr>
            </w:pPr>
            <w:r>
              <w:rPr>
                <w:bCs/>
              </w:rPr>
              <w:t>146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C3E60">
              <w:rPr>
                <w:bCs/>
              </w:rPr>
              <w:t>44</w:t>
            </w:r>
          </w:p>
          <w:p w:rsidR="00AC3E60" w:rsidRDefault="00AC3E60" w:rsidP="00E00BFC">
            <w:pPr>
              <w:jc w:val="center"/>
              <w:rPr>
                <w:b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02F2">
              <w:rPr>
                <w:bCs/>
              </w:rPr>
              <w:t>36</w:t>
            </w:r>
          </w:p>
          <w:p w:rsidR="00C777C9" w:rsidRDefault="00C777C9" w:rsidP="00E00BFC">
            <w:pPr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6C1CF6">
              <w:rPr>
                <w:bCs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D81CEB">
              <w:rPr>
                <w:bCs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82B40" w:rsidP="006E1B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E1BD6">
              <w:rPr>
                <w:bCs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82B40" w:rsidP="006E1B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E1BD6">
              <w:rPr>
                <w:bCs/>
              </w:rPr>
              <w:t>22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82B40" w:rsidP="00E00BFC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80399C" w:rsidTr="001D31A3">
        <w:trPr>
          <w:gridAfter w:val="1"/>
          <w:wAfter w:w="10" w:type="dxa"/>
          <w:trHeight w:val="69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81CEB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C1CF6" w:rsidP="00E00BF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C1CF6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C1CF6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31A3" w:rsidP="00081C83">
            <w:pPr>
              <w:rPr>
                <w:bCs/>
              </w:rPr>
            </w:pPr>
            <w:r>
              <w:rPr>
                <w:bCs/>
              </w:rPr>
              <w:t>4</w:t>
            </w:r>
            <w:r w:rsidR="00656136">
              <w:rPr>
                <w:bCs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C1CF6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56136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E1BD6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56136">
              <w:rPr>
                <w:bCs/>
              </w:rPr>
              <w:t>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C777C9">
              <w:rPr>
                <w:bCs/>
              </w:rPr>
              <w:t xml:space="preserve"> 240</w:t>
            </w:r>
          </w:p>
        </w:tc>
      </w:tr>
      <w:tr w:rsidR="0080399C" w:rsidTr="001D31A3">
        <w:trPr>
          <w:gridAfter w:val="1"/>
          <w:wAfter w:w="10" w:type="dxa"/>
          <w:trHeight w:val="34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1312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1CEB">
              <w:rPr>
                <w:b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BB01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1CF6">
              <w:rPr>
                <w:b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1CEB">
              <w:rPr>
                <w:b/>
              </w:rPr>
              <w:t>6</w:t>
            </w:r>
            <w:r w:rsidR="006C1CF6">
              <w:rPr>
                <w:b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1CF6">
              <w:rPr>
                <w:b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56136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84F14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1CF6">
              <w:rPr>
                <w:b/>
              </w:rPr>
              <w:t>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56136">
              <w:rPr>
                <w:b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6E1B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6136">
              <w:rPr>
                <w:b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82B40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1CEB">
              <w:rPr>
                <w:b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81CEB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80399C" w:rsidTr="001D31A3">
        <w:trPr>
          <w:trHeight w:val="348"/>
        </w:trPr>
        <w:tc>
          <w:tcPr>
            <w:tcW w:w="8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Ukupno sati godišnje:  </w:t>
            </w:r>
            <w:r w:rsidR="00235791">
              <w:rPr>
                <w:b/>
              </w:rPr>
              <w:t xml:space="preserve">                              </w:t>
            </w:r>
            <w:r w:rsidR="00AC3E60">
              <w:rPr>
                <w:b/>
              </w:rPr>
              <w:t>20</w:t>
            </w:r>
            <w:r w:rsidR="00D81CEB">
              <w:rPr>
                <w:b/>
              </w:rPr>
              <w:t>08</w:t>
            </w:r>
          </w:p>
        </w:tc>
      </w:tr>
    </w:tbl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Plan rada školskog liječnika 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i/>
          <w:iCs/>
          <w:u w:val="single"/>
          <w:lang w:val="it-IT"/>
        </w:rPr>
      </w:pPr>
      <w:r>
        <w:rPr>
          <w:i/>
          <w:iCs/>
          <w:u w:val="single"/>
          <w:lang w:val="it-IT"/>
        </w:rPr>
        <w:t>PREVENTIVNE MJERE NA ZAŠTITI ZDRAVLJA UČENIKA</w:t>
      </w:r>
    </w:p>
    <w:p w:rsidR="0080399C" w:rsidRDefault="0080399C" w:rsidP="0080399C">
      <w:pPr>
        <w:rPr>
          <w:b/>
          <w:bCs/>
          <w:i/>
          <w:iCs/>
          <w:u w:val="single"/>
          <w:lang w:val="it-IT"/>
        </w:rPr>
      </w:pPr>
    </w:p>
    <w:p w:rsidR="0080399C" w:rsidRDefault="0080399C" w:rsidP="00B20AC8">
      <w:pPr>
        <w:numPr>
          <w:ilvl w:val="0"/>
          <w:numId w:val="5"/>
        </w:numPr>
        <w:jc w:val="both"/>
        <w:rPr>
          <w:b/>
          <w:lang w:eastAsia="en-US"/>
        </w:rPr>
      </w:pPr>
      <w:r>
        <w:rPr>
          <w:b/>
          <w:lang w:eastAsia="en-US"/>
        </w:rPr>
        <w:t>Sistematski pregledi: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 w:rsidRPr="00956A8B">
        <w:rPr>
          <w:lang w:eastAsia="en-US"/>
        </w:rPr>
        <w:t>prije upisa u prvi razred</w:t>
      </w:r>
    </w:p>
    <w:p w:rsidR="0080399C" w:rsidRPr="00956A8B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učenika III. razreda - probir-poremećaj vida i vida na boje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 w:rsidRPr="00956A8B">
        <w:rPr>
          <w:lang w:eastAsia="en-US"/>
        </w:rPr>
        <w:t>učenika V razreda u svrhu utvrđivanja psihofizičkog razvoja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učenika VI. razreda - cijepljenje protiv hepatitisa B (tri doze), probir deformacija kralježnice i tjelesna visina</w:t>
      </w:r>
    </w:p>
    <w:p w:rsidR="0080399C" w:rsidRPr="00956A8B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 xml:space="preserve">učenika VII. razreda - tuberkulisnko testiranje i BCG docjepljivanje nereaktora </w:t>
      </w:r>
    </w:p>
    <w:p w:rsidR="0080399C" w:rsidRPr="00956A8B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 w:rsidRPr="00956A8B">
        <w:rPr>
          <w:lang w:eastAsia="en-US"/>
        </w:rPr>
        <w:t>učenika VIII razreda (profesionalna orjentacija)</w:t>
      </w:r>
      <w:r>
        <w:rPr>
          <w:lang w:eastAsia="en-US"/>
        </w:rPr>
        <w:t>, docjepljivanje difterija, tetanus i dječja paraliza</w:t>
      </w:r>
    </w:p>
    <w:p w:rsidR="0080399C" w:rsidRDefault="0080399C" w:rsidP="0080399C">
      <w:pPr>
        <w:jc w:val="both"/>
        <w:rPr>
          <w:lang w:eastAsia="en-US"/>
        </w:rPr>
      </w:pPr>
      <w:r w:rsidRPr="00956A8B">
        <w:rPr>
          <w:lang w:eastAsia="en-US"/>
        </w:rPr>
        <w:t>Sistematski pregledi učenika u pravilu se provode u prostorijama Službe za školsku medicinu uz nazočnost učitelja ili razrednika.</w:t>
      </w:r>
    </w:p>
    <w:p w:rsidR="0080399C" w:rsidRDefault="0080399C" w:rsidP="0080399C">
      <w:pPr>
        <w:jc w:val="both"/>
        <w:rPr>
          <w:lang w:eastAsia="en-US"/>
        </w:rPr>
      </w:pPr>
    </w:p>
    <w:p w:rsidR="0080399C" w:rsidRDefault="0080399C" w:rsidP="00B20AC8">
      <w:pPr>
        <w:numPr>
          <w:ilvl w:val="0"/>
          <w:numId w:val="5"/>
        </w:numPr>
        <w:jc w:val="both"/>
        <w:rPr>
          <w:b/>
          <w:lang w:eastAsia="en-US"/>
        </w:rPr>
      </w:pPr>
      <w:r>
        <w:rPr>
          <w:b/>
          <w:lang w:eastAsia="en-US"/>
        </w:rPr>
        <w:t>Ostali preventivni pregledi</w:t>
      </w:r>
    </w:p>
    <w:p w:rsidR="0080399C" w:rsidRPr="00956A8B" w:rsidRDefault="0080399C" w:rsidP="00B20AC8">
      <w:pPr>
        <w:numPr>
          <w:ilvl w:val="1"/>
          <w:numId w:val="5"/>
        </w:numPr>
        <w:jc w:val="both"/>
        <w:rPr>
          <w:lang w:eastAsia="en-US"/>
        </w:rPr>
      </w:pPr>
      <w:r>
        <w:rPr>
          <w:b/>
          <w:lang w:eastAsia="en-US"/>
        </w:rPr>
        <w:t>Kontrolni pregledi nakon sistematskih pregleda prema medicinskoj indikaciji.</w:t>
      </w:r>
    </w:p>
    <w:p w:rsidR="0080399C" w:rsidRPr="00956A8B" w:rsidRDefault="0080399C" w:rsidP="00B20AC8">
      <w:pPr>
        <w:numPr>
          <w:ilvl w:val="1"/>
          <w:numId w:val="5"/>
        </w:numPr>
        <w:jc w:val="both"/>
        <w:rPr>
          <w:lang w:eastAsia="en-US"/>
        </w:rPr>
      </w:pPr>
      <w:r>
        <w:rPr>
          <w:b/>
          <w:lang w:eastAsia="en-US"/>
        </w:rPr>
        <w:t>Namjenski pregledi i izdavanje potvrda i mišljenja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pregled prije upisa u srednju školu ako to zahtijeva odabir zanimanja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prije cijepljenja u svrhu utvrđivanja kontraindikacija za cijepljenje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prije prijema u đački dom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prije odlaska na organizirani odmor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ostali namjenski pregledi i izdavanje potvrda na zahtjev prema zdra</w:t>
      </w:r>
      <w:r w:rsidR="00F50B90">
        <w:rPr>
          <w:lang w:eastAsia="en-US"/>
        </w:rPr>
        <w:t>v</w:t>
      </w:r>
      <w:r>
        <w:rPr>
          <w:lang w:eastAsia="en-US"/>
        </w:rPr>
        <w:t>stvenoj ili socijalnoj indikaciji</w:t>
      </w:r>
    </w:p>
    <w:p w:rsidR="0080399C" w:rsidRDefault="0080399C" w:rsidP="00B20AC8">
      <w:pPr>
        <w:numPr>
          <w:ilvl w:val="0"/>
          <w:numId w:val="5"/>
        </w:numPr>
        <w:jc w:val="both"/>
        <w:rPr>
          <w:b/>
          <w:lang w:eastAsia="en-US"/>
        </w:rPr>
      </w:pPr>
      <w:r>
        <w:rPr>
          <w:b/>
          <w:lang w:eastAsia="en-US"/>
        </w:rPr>
        <w:t>Probiri u tijeku osnovnog školovanja (screeninzi)</w:t>
      </w:r>
    </w:p>
    <w:p w:rsidR="0080399C" w:rsidRPr="00956A8B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 w:rsidRPr="00956A8B">
        <w:rPr>
          <w:lang w:eastAsia="en-US"/>
        </w:rPr>
        <w:t>poremećaj vida na boje za učenike III razreda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 w:rsidRPr="00956A8B">
        <w:rPr>
          <w:lang w:eastAsia="en-US"/>
        </w:rPr>
        <w:t>deformacije kralježnice i tjelesna visina za učenike VI razreda</w:t>
      </w:r>
    </w:p>
    <w:p w:rsidR="0080399C" w:rsidRDefault="0080399C" w:rsidP="00B20AC8">
      <w:pPr>
        <w:numPr>
          <w:ilvl w:val="0"/>
          <w:numId w:val="5"/>
        </w:numPr>
        <w:jc w:val="both"/>
        <w:rPr>
          <w:b/>
          <w:lang w:eastAsia="en-US"/>
        </w:rPr>
      </w:pPr>
      <w:r>
        <w:rPr>
          <w:b/>
          <w:lang w:eastAsia="en-US"/>
        </w:rPr>
        <w:t>Zdrastvena i tjelesna kultura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pregled za utvrđivanje zdrastvenog stanja i sposobnosti za prilagođeni program TZK onih učenika koji iz zdrastvenih razloga ne mogu pratiti redovni program te njihovo praćenje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pregled prije natjecanja u školskim sportskim klubovima</w:t>
      </w:r>
    </w:p>
    <w:p w:rsidR="0080399C" w:rsidRDefault="0080399C" w:rsidP="00B20AC8">
      <w:pPr>
        <w:numPr>
          <w:ilvl w:val="0"/>
          <w:numId w:val="5"/>
        </w:numPr>
        <w:jc w:val="both"/>
        <w:rPr>
          <w:b/>
          <w:lang w:eastAsia="en-US"/>
        </w:rPr>
      </w:pPr>
      <w:r>
        <w:rPr>
          <w:b/>
          <w:lang w:eastAsia="en-US"/>
        </w:rPr>
        <w:t>Mjere zaštite od zaraznih bolesti</w:t>
      </w:r>
    </w:p>
    <w:p w:rsidR="0080399C" w:rsidRDefault="0080399C" w:rsidP="0080399C">
      <w:pPr>
        <w:ind w:left="1080"/>
        <w:jc w:val="both"/>
        <w:rPr>
          <w:b/>
          <w:lang w:eastAsia="en-US"/>
        </w:rPr>
      </w:pPr>
      <w:r>
        <w:rPr>
          <w:b/>
          <w:lang w:eastAsia="en-US"/>
        </w:rPr>
        <w:t>5.1 Cjepljenje i docjepljivanje učenika prema Programu obveznog cijepljenja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I razred DI-TE (difterija, tetanus) POLIO (dječja paraliza) i MPR (ospice, zaušnjaci, rubeola)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VI razred Hepatitis B (tri doze)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VII razred tuberkulinsko testiranje i BCG docjepljivanje nereaktora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VIII razred DI-TE i POLIO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Cjepljenje učenika obavlja se u pravilu za vrijeme trajanja nastave u prostorijama zdrastvene organizacije ili prikladnim prostorijama škole. Škole su dužne na temelju primljene obavijesti dovesti na cijepljenje sve učenike koji podliježu obveznoj imunizaciji (Zakon o zaštiti pučanstva od zaraznih bolesti NN 70/07., Pravilnik o načinu provođenja imunizacije, serprofilakse i kemoprofilakse protiv zaraznih bolesti NN 164/04).</w:t>
      </w:r>
    </w:p>
    <w:p w:rsidR="0080399C" w:rsidRDefault="0080399C" w:rsidP="0080399C">
      <w:pPr>
        <w:ind w:left="1080"/>
        <w:jc w:val="both"/>
        <w:rPr>
          <w:b/>
          <w:lang w:eastAsia="en-US"/>
        </w:rPr>
      </w:pPr>
      <w:r>
        <w:rPr>
          <w:b/>
          <w:lang w:eastAsia="en-US"/>
        </w:rPr>
        <w:t>5.2. Kontrolni pregledi pri pojavi zarazne bolesti u školi i poduzimanje manjih protuepidemijskih mjera</w:t>
      </w:r>
    </w:p>
    <w:p w:rsidR="0080399C" w:rsidRDefault="0080399C" w:rsidP="0080399C">
      <w:pPr>
        <w:jc w:val="both"/>
        <w:rPr>
          <w:lang w:eastAsia="en-US"/>
        </w:rPr>
      </w:pPr>
      <w:r>
        <w:rPr>
          <w:b/>
          <w:lang w:eastAsia="en-US"/>
        </w:rPr>
        <w:lastRenderedPageBreak/>
        <w:tab/>
        <w:t xml:space="preserve">6. Zaštita i unapređenje školskog okoliša </w:t>
      </w:r>
      <w:r>
        <w:rPr>
          <w:lang w:eastAsia="en-US"/>
        </w:rPr>
        <w:t>( higijenska kontrola škole, nadzor nad prehranom učenika, kontrola uvjeta obrazovanja za učenike s posebnim potrebama)</w:t>
      </w:r>
    </w:p>
    <w:p w:rsidR="0080399C" w:rsidRDefault="0080399C" w:rsidP="0080399C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7. Savjetovališni rad</w:t>
      </w:r>
      <w:r>
        <w:rPr>
          <w:lang w:eastAsia="en-US"/>
        </w:rPr>
        <w:t xml:space="preserve"> se odvija u izdvojenom i oglašenom vremenu za savjetovalište kao i prema potrebi u svrhu pomoći i rješavanju temeljnih problema s kojima se susreću djeca, adolescenti, njihovi roditelji, skrbnici, nastavnici i učitelji: prilagodba na školu, školski neuspjeh, poremećaji ponašanja, problemi razvoja i sazrijevanja, kronični poremećaji ponašanja, problemi razvoja i sazrijevanja, kronični poremećaji zdravlja, zaštita reproduktivnog zdravlja i planiranje obitelji, zloupotreba psihoaktivnih droga i drugi oblici ovisnosti, problemi mentalnog zdravlja i dr.</w:t>
      </w:r>
    </w:p>
    <w:p w:rsidR="0080399C" w:rsidRDefault="0080399C" w:rsidP="0080399C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 xml:space="preserve">8. Zdrastveni odgoj i promicanje zdravlja- </w:t>
      </w:r>
      <w:r>
        <w:rPr>
          <w:lang w:eastAsia="en-US"/>
        </w:rPr>
        <w:t>odvija se kao zasebna aktivnost i/ili integrirana u sistematske preglede i cijepljenja.</w:t>
      </w:r>
    </w:p>
    <w:p w:rsidR="0080399C" w:rsidRDefault="0080399C" w:rsidP="0080399C">
      <w:pPr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9. Utvrđivanje psihofizičke sposobnosti učenika i primjerenog oblika školovanja</w:t>
      </w:r>
    </w:p>
    <w:p w:rsidR="0080399C" w:rsidRDefault="0080399C" w:rsidP="0080399C">
      <w:pPr>
        <w:jc w:val="both"/>
        <w:rPr>
          <w:lang w:eastAsia="en-US"/>
        </w:rPr>
      </w:pPr>
      <w:r>
        <w:rPr>
          <w:b/>
          <w:lang w:eastAsia="en-US"/>
        </w:rPr>
        <w:t>-</w:t>
      </w:r>
      <w:r>
        <w:rPr>
          <w:lang w:eastAsia="en-US"/>
        </w:rPr>
        <w:t>dio je rada Stručnog povjerenstva za utvrđivanje psihofizičkog stanja djeteta sukladno Zakonu o odgoju i obrazovanju u osnovnoj i srednjoj školi (NN 87/08), Pravilnika o osnovnoškolskom odgoju i obrazovanju učenika s teškoćama u razvoju (NN 23/91) i Pravilnika o postupku utvrđivanja psihofizičkog stanja djeteta, učenika te sastavu stručnog povjerenstva (NN 55/01) a uključuje  pregled i procjenu psihofizičke sposobnosti, timsku sintezu, ciljane preglede i ekspertizu (pisanje mišljenja)</w:t>
      </w:r>
    </w:p>
    <w:p w:rsidR="0080399C" w:rsidRDefault="0080399C" w:rsidP="0080399C">
      <w:pPr>
        <w:jc w:val="both"/>
        <w:rPr>
          <w:lang w:eastAsia="en-US"/>
        </w:rPr>
      </w:pPr>
    </w:p>
    <w:p w:rsidR="0080399C" w:rsidRDefault="0080399C" w:rsidP="0080399C">
      <w:pPr>
        <w:jc w:val="both"/>
        <w:rPr>
          <w:lang w:eastAsia="en-US"/>
        </w:rPr>
      </w:pPr>
    </w:p>
    <w:p w:rsidR="00EC785F" w:rsidRPr="001A7211" w:rsidRDefault="00EC785F" w:rsidP="0080399C">
      <w:pPr>
        <w:jc w:val="both"/>
        <w:rPr>
          <w:lang w:eastAsia="en-US"/>
        </w:rPr>
      </w:pPr>
    </w:p>
    <w:p w:rsidR="0080399C" w:rsidRDefault="0080399C" w:rsidP="0080399C">
      <w:pPr>
        <w:pStyle w:val="Naslov3"/>
        <w:rPr>
          <w:bCs w:val="0"/>
          <w:lang w:eastAsia="en-US"/>
        </w:rPr>
      </w:pPr>
      <w:r>
        <w:rPr>
          <w:bCs w:val="0"/>
        </w:rPr>
        <w:tab/>
        <w:t>II. Plan i program aktiva učitelja RN-e i PN-e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2520"/>
        <w:gridCol w:w="1980"/>
        <w:gridCol w:w="2160"/>
        <w:gridCol w:w="720"/>
      </w:tblGrid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realizacije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 stručnog usavršavanja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Ciljne skupine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Izvršitelj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sati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</w:t>
            </w:r>
          </w:p>
          <w:p w:rsidR="0080399C" w:rsidRDefault="007011B6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</w:t>
            </w:r>
            <w:r w:rsidR="00A07497">
              <w:rPr>
                <w:b/>
                <w:sz w:val="22"/>
              </w:rPr>
              <w:t>2</w:t>
            </w:r>
            <w:r w:rsidR="00787837">
              <w:rPr>
                <w:b/>
                <w:sz w:val="22"/>
              </w:rPr>
              <w:t>2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Plan i program rada stručog skupa učitelja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EC785F">
              <w:rPr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ind w:left="13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</w:t>
            </w:r>
          </w:p>
          <w:p w:rsidR="0080399C" w:rsidRDefault="007011B6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</w:t>
            </w:r>
            <w:r w:rsidR="00A07497">
              <w:rPr>
                <w:b/>
                <w:sz w:val="22"/>
              </w:rPr>
              <w:t>2</w:t>
            </w:r>
            <w:r w:rsidR="00D15E6F">
              <w:rPr>
                <w:b/>
                <w:sz w:val="22"/>
              </w:rPr>
              <w:t>2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Plan i program rada stručnog skupa učitelja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  <w:trHeight w:val="32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prosinac</w:t>
            </w:r>
          </w:p>
          <w:p w:rsidR="0080399C" w:rsidRDefault="00F40472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</w:t>
            </w:r>
            <w:r w:rsidR="00A07497">
              <w:rPr>
                <w:b/>
                <w:sz w:val="22"/>
              </w:rPr>
              <w:t>2</w:t>
            </w:r>
            <w:r w:rsidR="00D15E6F">
              <w:rPr>
                <w:b/>
                <w:sz w:val="22"/>
              </w:rPr>
              <w:t>2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  <w:p w:rsidR="007011B6" w:rsidRDefault="00C07DAB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Suvremena sredstva u nastavi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AB3220">
              <w:rPr>
                <w:bCs/>
                <w:sz w:val="22"/>
                <w:lang w:eastAsia="en-US"/>
              </w:rPr>
              <w:t xml:space="preserve"> 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Učitelji voditelji aktiva RN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EA" w:rsidRDefault="00C07DAB" w:rsidP="00C07DA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Suvremena sredstva u nastavi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AB3220">
              <w:rPr>
                <w:bCs/>
                <w:sz w:val="22"/>
                <w:lang w:eastAsia="en-US"/>
              </w:rPr>
              <w:t xml:space="preserve"> PN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Učitelji voditelji aktiva PN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  <w:trHeight w:val="9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veljača</w:t>
            </w:r>
          </w:p>
          <w:p w:rsidR="0080399C" w:rsidRDefault="00F40472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202</w:t>
            </w:r>
            <w:r w:rsidR="00D15E6F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C07DAB" w:rsidP="003203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Analiza OO situacije u razrednim odjelenjima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Učitelji</w:t>
            </w:r>
            <w:r w:rsidR="00EC785F">
              <w:rPr>
                <w:bCs/>
                <w:sz w:val="22"/>
              </w:rPr>
              <w:t xml:space="preserve"> 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3203BA" w:rsidP="003203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Edukatorica + voditeljica</w:t>
            </w:r>
            <w:r w:rsidR="001D31A3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aktiva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veljača</w:t>
            </w:r>
          </w:p>
          <w:p w:rsidR="0080399C" w:rsidRDefault="00F40472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202</w:t>
            </w:r>
            <w:r w:rsidR="00D15E6F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C07DAB" w:rsidP="00C07DA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Analiza OO situacije u razrednim odjelima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EC785F">
              <w:rPr>
                <w:bCs/>
                <w:sz w:val="22"/>
                <w:lang w:eastAsia="en-US"/>
              </w:rPr>
              <w:t xml:space="preserve"> PN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3203BA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Edukatorica + voditeljica aktiva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EC785F" w:rsidTr="008F49B6">
        <w:trPr>
          <w:cantSplit/>
          <w:trHeight w:val="69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6.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travanj 202</w:t>
            </w:r>
            <w:r w:rsidR="00D15E6F">
              <w:rPr>
                <w:b/>
                <w:sz w:val="22"/>
              </w:rPr>
              <w:t>3</w:t>
            </w:r>
            <w:r w:rsidR="00EC785F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C07DAB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Analiza preventivnih programa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Pedagoginja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EC785F" w:rsidTr="00E00BFC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travanj 202</w:t>
            </w:r>
            <w:r w:rsidR="00D15E6F">
              <w:rPr>
                <w:b/>
                <w:sz w:val="22"/>
              </w:rPr>
              <w:t>3</w:t>
            </w:r>
            <w:r w:rsidR="00EC785F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C07DAB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Analiza preventivnih programa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PN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Pedagoginja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</w:tbl>
    <w:p w:rsidR="0080399C" w:rsidRDefault="0080399C" w:rsidP="0080399C">
      <w:pPr>
        <w:tabs>
          <w:tab w:val="left" w:pos="5610"/>
        </w:tabs>
      </w:pPr>
      <w:r>
        <w:rPr>
          <w:b/>
          <w:lang w:eastAsia="en-US"/>
        </w:rPr>
        <w:lastRenderedPageBreak/>
        <w:br w:type="textWrapping" w:clear="all"/>
      </w:r>
    </w:p>
    <w:p w:rsidR="0080399C" w:rsidRPr="00EC785F" w:rsidRDefault="0080399C" w:rsidP="00EC785F">
      <w:pPr>
        <w:tabs>
          <w:tab w:val="left" w:pos="5610"/>
        </w:tabs>
      </w:pPr>
      <w:r>
        <w:rPr>
          <w:b/>
          <w:lang w:eastAsia="en-US"/>
        </w:rPr>
        <w:br w:type="textWrapping" w:clear="all"/>
      </w: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III. Plan i program kolektivnih usavršavanja na razini Učiteljskog vijeća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90"/>
        <w:gridCol w:w="2276"/>
        <w:gridCol w:w="3382"/>
        <w:gridCol w:w="2229"/>
        <w:gridCol w:w="1071"/>
      </w:tblGrid>
      <w:tr w:rsidR="0080399C" w:rsidTr="00E00BFC">
        <w:trPr>
          <w:trHeight w:val="4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80399C" w:rsidRDefault="0080399C" w:rsidP="00E00BFC">
            <w:pPr>
              <w:jc w:val="center"/>
              <w:rPr>
                <w:lang w:eastAsia="en-US"/>
              </w:rPr>
            </w:pPr>
            <w:r>
              <w:rPr>
                <w:b/>
              </w:rPr>
              <w:t>održavanja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 xml:space="preserve">Sadržaj stručnog </w:t>
            </w:r>
          </w:p>
          <w:p w:rsidR="0080399C" w:rsidRDefault="0080399C" w:rsidP="00E00BFC">
            <w:pPr>
              <w:pStyle w:val="Naslov8"/>
              <w:rPr>
                <w:lang w:eastAsia="en-US"/>
              </w:rPr>
            </w:pPr>
            <w:r>
              <w:t>usavršavanja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  <w:rPr>
                <w:lang w:eastAsia="en-US"/>
              </w:rPr>
            </w:pPr>
            <w:r>
              <w:t>Izvršitelj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EC785F" w:rsidP="006D08EA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  <w:r w:rsidR="009179C9">
              <w:rPr>
                <w:b/>
              </w:rPr>
              <w:t xml:space="preserve"> </w:t>
            </w:r>
            <w:r w:rsidR="00F40472">
              <w:rPr>
                <w:b/>
              </w:rPr>
              <w:t>20</w:t>
            </w:r>
            <w:r w:rsidR="006D08EA">
              <w:rPr>
                <w:b/>
              </w:rPr>
              <w:t>2</w:t>
            </w:r>
            <w:r w:rsidR="00D15E6F">
              <w:rPr>
                <w:b/>
              </w:rPr>
              <w:t>2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EC785F">
              <w:rPr>
                <w:bCs/>
              </w:rPr>
              <w:t>lan rada Učiteljskog vijeća</w:t>
            </w:r>
            <w:r w:rsidR="00D16A8A">
              <w:rPr>
                <w:bCs/>
              </w:rPr>
              <w:t xml:space="preserve"> Alergijske reakcije kod učenika kako reagirati Predavanje školski liječnik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8A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80399C">
              <w:rPr>
                <w:bCs/>
              </w:rPr>
              <w:t>edagogica</w:t>
            </w:r>
            <w:r>
              <w:rPr>
                <w:bCs/>
              </w:rPr>
              <w:t>/ravnatel</w:t>
            </w:r>
            <w:r w:rsidR="00D16A8A">
              <w:rPr>
                <w:bCs/>
              </w:rPr>
              <w:t>j</w:t>
            </w:r>
          </w:p>
          <w:p w:rsidR="0080399C" w:rsidRDefault="00D16A8A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školski liječnik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</w:rPr>
              <w:t>listopad 20</w:t>
            </w:r>
            <w:r w:rsidR="006D08EA">
              <w:rPr>
                <w:b/>
              </w:rPr>
              <w:t>2</w:t>
            </w:r>
            <w:r w:rsidR="00D15E6F">
              <w:rPr>
                <w:b/>
              </w:rPr>
              <w:t>2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6F" w:rsidRDefault="00C07DAB" w:rsidP="00E00BFC">
            <w:pPr>
              <w:jc w:val="center"/>
              <w:rPr>
                <w:bCs/>
              </w:rPr>
            </w:pPr>
            <w:r>
              <w:rPr>
                <w:bCs/>
              </w:rPr>
              <w:t>Međupredmetno planiranja građanskog, zdravstvenog i spolnog odgoja</w:t>
            </w:r>
            <w:r w:rsidR="00D15E6F">
              <w:rPr>
                <w:bCs/>
              </w:rPr>
              <w:t xml:space="preserve">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avnatelj</w:t>
            </w:r>
            <w:r>
              <w:rPr>
                <w:bCs/>
              </w:rPr>
              <w:t xml:space="preserve">/ </w:t>
            </w:r>
            <w:r w:rsidR="00EC785F">
              <w:rPr>
                <w:bCs/>
              </w:rPr>
              <w:t>edukacijski rehabilitator</w:t>
            </w:r>
          </w:p>
          <w:p w:rsidR="00D15E6F" w:rsidRDefault="00D15E6F" w:rsidP="00E00BFC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D16A8A" w:rsidP="00E00BFC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  <w:r w:rsidR="00F40472">
              <w:rPr>
                <w:b/>
              </w:rPr>
              <w:t xml:space="preserve"> 20</w:t>
            </w:r>
            <w:r w:rsidR="006D08EA">
              <w:rPr>
                <w:b/>
              </w:rPr>
              <w:t>2</w:t>
            </w:r>
            <w:r w:rsidR="00D15E6F">
              <w:rPr>
                <w:b/>
              </w:rPr>
              <w:t>2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C07DAB" w:rsidP="004448A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15E6F">
              <w:rPr>
                <w:bCs/>
              </w:rPr>
              <w:t>Projekt</w:t>
            </w:r>
            <w:r w:rsidR="00D16A8A">
              <w:rPr>
                <w:bCs/>
              </w:rPr>
              <w:t>: Učim biti prijatelj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16A8A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Sonja Jarebica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 202</w:t>
            </w:r>
            <w:r w:rsidR="00D15E6F">
              <w:rPr>
                <w:b/>
              </w:rPr>
              <w:t>3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9003A" w:rsidP="002C2E01">
            <w:pPr>
              <w:jc w:val="center"/>
              <w:rPr>
                <w:bCs/>
              </w:rPr>
            </w:pPr>
            <w:r>
              <w:rPr>
                <w:bCs/>
              </w:rPr>
              <w:t>Sigurnost u školi</w:t>
            </w:r>
            <w:r w:rsidR="002C2E01">
              <w:rPr>
                <w:bCs/>
              </w:rPr>
              <w:t xml:space="preserve"> i </w:t>
            </w:r>
            <w:r>
              <w:rPr>
                <w:bCs/>
              </w:rPr>
              <w:t>protokoli</w:t>
            </w:r>
            <w:r w:rsidR="002C2E01">
              <w:rPr>
                <w:bCs/>
              </w:rPr>
              <w:t xml:space="preserve"> </w:t>
            </w:r>
            <w:r>
              <w:rPr>
                <w:bCs/>
              </w:rPr>
              <w:t>postupanja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D9003A">
            <w:pPr>
              <w:rPr>
                <w:bCs/>
              </w:rPr>
            </w:pPr>
          </w:p>
          <w:p w:rsidR="002C2E01" w:rsidRDefault="002C2E01" w:rsidP="00D9003A">
            <w:pPr>
              <w:rPr>
                <w:bCs/>
              </w:rPr>
            </w:pPr>
            <w:r>
              <w:rPr>
                <w:bCs/>
              </w:rPr>
              <w:t xml:space="preserve">      Ravnatelj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785F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85F" w:rsidRDefault="00F40472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 202</w:t>
            </w:r>
            <w:r w:rsidR="00D15E6F">
              <w:rPr>
                <w:b/>
              </w:rPr>
              <w:t>3</w:t>
            </w:r>
            <w:r w:rsidR="00EC785F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5F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Prevencija nasilja, prevencija ovisno</w:t>
            </w:r>
            <w:r w:rsidR="00C07DAB">
              <w:rPr>
                <w:bCs/>
              </w:rPr>
              <w:t xml:space="preserve">sti </w:t>
            </w:r>
            <w:r w:rsidR="00377FD6">
              <w:rPr>
                <w:bCs/>
              </w:rPr>
              <w:t xml:space="preserve"> cjeloviti osvrt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5F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Pedagogica/ravnatelj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left="708"/>
        <w:rPr>
          <w:bCs/>
        </w:rPr>
      </w:pPr>
      <w:r>
        <w:rPr>
          <w:b/>
        </w:rPr>
        <w:t xml:space="preserve">IV. Stručna usavršavanja na županijskoj razini </w:t>
      </w:r>
      <w:r>
        <w:rPr>
          <w:bCs/>
        </w:rPr>
        <w:t>provodit će se na temelju   vremenika Županijskih stručnih vijeća i obavezna su za sve učitelje.</w:t>
      </w:r>
    </w:p>
    <w:p w:rsidR="0080399C" w:rsidRDefault="0080399C" w:rsidP="0080399C">
      <w:pPr>
        <w:ind w:left="708"/>
        <w:rPr>
          <w:b/>
          <w:lang w:eastAsia="en-US"/>
        </w:rPr>
      </w:pPr>
    </w:p>
    <w:p w:rsidR="0080399C" w:rsidRDefault="0080399C" w:rsidP="0080399C">
      <w:pPr>
        <w:ind w:left="708"/>
        <w:rPr>
          <w:bCs/>
          <w:lang w:eastAsia="en-US"/>
        </w:rPr>
      </w:pPr>
      <w:r>
        <w:rPr>
          <w:b/>
        </w:rPr>
        <w:t xml:space="preserve">V. Stručna usavršavanja na državnoj razini </w:t>
      </w:r>
      <w:r>
        <w:rPr>
          <w:bCs/>
        </w:rPr>
        <w:t>provodit će se na temelju vremenika Agencije za odgoj i obrazovanje te temeljem materijalnih mogućnosti Škole. Prednost za ova usavršavanja imaju stručni suradnici i ravnatelj Škole.</w:t>
      </w: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B20AC8">
      <w:pPr>
        <w:pStyle w:val="Odlomakpopisa"/>
        <w:numPr>
          <w:ilvl w:val="0"/>
          <w:numId w:val="5"/>
        </w:numPr>
        <w:jc w:val="both"/>
        <w:rPr>
          <w:b/>
        </w:rPr>
      </w:pPr>
      <w:r w:rsidRPr="005B0317">
        <w:rPr>
          <w:b/>
        </w:rPr>
        <w:t>Plan rada Školskog odbora i stručnih tijela</w:t>
      </w:r>
    </w:p>
    <w:p w:rsidR="005B0317" w:rsidRPr="002C2E01" w:rsidRDefault="005B0317" w:rsidP="002C2E01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7.1. Plan rada Učiteljskog vijeća</w:t>
      </w:r>
    </w:p>
    <w:p w:rsidR="0080399C" w:rsidRDefault="0080399C" w:rsidP="0080399C">
      <w:pPr>
        <w:ind w:firstLine="708"/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3870"/>
        <w:gridCol w:w="2302"/>
        <w:gridCol w:w="2023"/>
      </w:tblGrid>
      <w:tr w:rsidR="0080399C" w:rsidTr="00E00BFC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Sadržaj rada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80399C" w:rsidTr="00E00BFC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Godišnji plan i program rada Škole</w:t>
            </w:r>
          </w:p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škole</w:t>
            </w:r>
            <w:r w:rsidR="00900221">
              <w:rPr>
                <w:bCs/>
                <w:sz w:val="22"/>
                <w:szCs w:val="24"/>
                <w:lang w:val="hr-HR"/>
              </w:rPr>
              <w:t>,  Stanje sigurnosti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 20</w:t>
            </w:r>
            <w:r w:rsidR="004448AA">
              <w:rPr>
                <w:b/>
                <w:sz w:val="22"/>
              </w:rPr>
              <w:t>2</w:t>
            </w:r>
            <w:r w:rsidR="006C1CF6">
              <w:rPr>
                <w:b/>
                <w:sz w:val="22"/>
              </w:rPr>
              <w:t>2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  <w:r w:rsidR="00F04D17">
              <w:rPr>
                <w:bCs/>
                <w:sz w:val="22"/>
              </w:rPr>
              <w:t xml:space="preserve"> učitelji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A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početka školske godine i daljnji ra</w:t>
            </w:r>
            <w:r w:rsidR="0071318A">
              <w:rPr>
                <w:bCs/>
                <w:sz w:val="22"/>
              </w:rPr>
              <w:t>d</w:t>
            </w:r>
          </w:p>
          <w:p w:rsidR="0071318A" w:rsidRPr="0071318A" w:rsidRDefault="0071318A" w:rsidP="00E00BFC">
            <w:pPr>
              <w:rPr>
                <w:bCs/>
              </w:rPr>
            </w:pPr>
            <w:r>
              <w:rPr>
                <w:bCs/>
                <w:sz w:val="22"/>
              </w:rPr>
              <w:t>Rezultati istraživanja- Razvijenost kompete</w:t>
            </w:r>
            <w:r w:rsidR="00B133AB">
              <w:rPr>
                <w:bCs/>
                <w:sz w:val="22"/>
              </w:rPr>
              <w:t>n</w:t>
            </w:r>
            <w:r>
              <w:rPr>
                <w:bCs/>
                <w:sz w:val="22"/>
              </w:rPr>
              <w:t>cije</w:t>
            </w:r>
            <w:r w:rsidR="004448AA">
              <w:rPr>
                <w:bCs/>
                <w:sz w:val="22"/>
              </w:rPr>
              <w:t>. Novi kriteriji i elementi vrjednovanja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studeni 20</w:t>
            </w:r>
            <w:r w:rsidR="004448AA">
              <w:rPr>
                <w:b/>
                <w:sz w:val="22"/>
              </w:rPr>
              <w:t>2</w:t>
            </w:r>
            <w:r w:rsidR="006C1CF6">
              <w:rPr>
                <w:b/>
                <w:sz w:val="22"/>
              </w:rPr>
              <w:t>2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Prvo polugodište, sjednice, te konačne odluke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do 21. prosinca 20</w:t>
            </w:r>
            <w:r w:rsidR="004448AA">
              <w:rPr>
                <w:b/>
                <w:sz w:val="22"/>
              </w:rPr>
              <w:t>2</w:t>
            </w:r>
            <w:r w:rsidR="006C1CF6">
              <w:rPr>
                <w:b/>
                <w:sz w:val="22"/>
              </w:rPr>
              <w:t>2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pedagog, razrednici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dosadašnjeg rada, kako dalje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do 25. ožujka 20</w:t>
            </w:r>
            <w:r w:rsidR="004448AA">
              <w:rPr>
                <w:b/>
                <w:sz w:val="22"/>
              </w:rPr>
              <w:t>2</w:t>
            </w:r>
            <w:r w:rsidR="006C1CF6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80399C" w:rsidTr="002C2E01">
        <w:trPr>
          <w:trHeight w:val="36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Pred završetak školske godine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početak lipnja 202</w:t>
            </w:r>
            <w:r w:rsidR="006C1CF6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C2E01" w:rsidP="00E00BFC">
            <w:pPr>
              <w:rPr>
                <w:bCs/>
              </w:rPr>
            </w:pPr>
            <w:r>
              <w:rPr>
                <w:bCs/>
                <w:sz w:val="22"/>
              </w:rPr>
              <w:t>Završetak školske godine 20</w:t>
            </w:r>
            <w:r w:rsidR="004448AA">
              <w:rPr>
                <w:bCs/>
                <w:sz w:val="22"/>
              </w:rPr>
              <w:t>2</w:t>
            </w:r>
            <w:r w:rsidR="006C1CF6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./202</w:t>
            </w:r>
            <w:r w:rsidR="006C1CF6">
              <w:rPr>
                <w:bCs/>
                <w:sz w:val="22"/>
              </w:rPr>
              <w:t>3</w:t>
            </w:r>
            <w:r w:rsidR="0080399C">
              <w:rPr>
                <w:bCs/>
                <w:sz w:val="22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lipanj 202</w:t>
            </w:r>
            <w:r w:rsidR="00900221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 xml:space="preserve">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sz w:val="22"/>
        </w:rPr>
      </w:pPr>
    </w:p>
    <w:p w:rsidR="0080399C" w:rsidRDefault="0080399C" w:rsidP="0080399C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>Napomena : planira se minimalno 6 sjednica s temama stručnog usavršavanja svih odgojno – obrazovnih radnika te prema tekućom problematikom i potrebama Škole.</w:t>
      </w:r>
    </w:p>
    <w:p w:rsidR="0080399C" w:rsidRDefault="0080399C" w:rsidP="0080399C">
      <w:pPr>
        <w:jc w:val="both"/>
        <w:rPr>
          <w:bCs/>
          <w:sz w:val="20"/>
          <w:lang w:eastAsia="en-US"/>
        </w:rPr>
      </w:pPr>
    </w:p>
    <w:p w:rsidR="00284F14" w:rsidRDefault="00284F14" w:rsidP="0080399C">
      <w:pPr>
        <w:jc w:val="both"/>
        <w:rPr>
          <w:b/>
        </w:rPr>
      </w:pPr>
    </w:p>
    <w:p w:rsidR="005B0317" w:rsidRDefault="005B0317" w:rsidP="0080399C">
      <w:pPr>
        <w:jc w:val="both"/>
        <w:rPr>
          <w:b/>
        </w:rPr>
      </w:pPr>
    </w:p>
    <w:p w:rsidR="005B0317" w:rsidRDefault="005B0317" w:rsidP="0080399C">
      <w:pPr>
        <w:jc w:val="both"/>
        <w:rPr>
          <w:b/>
        </w:rPr>
      </w:pPr>
    </w:p>
    <w:p w:rsidR="005B0317" w:rsidRDefault="005B0317" w:rsidP="0080399C">
      <w:pPr>
        <w:jc w:val="both"/>
        <w:rPr>
          <w:b/>
        </w:rPr>
      </w:pPr>
    </w:p>
    <w:p w:rsidR="005B0317" w:rsidRDefault="005B0317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7.2. Plan rada Razrednih vijeća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3860"/>
        <w:gridCol w:w="2307"/>
        <w:gridCol w:w="2032"/>
      </w:tblGrid>
      <w:tr w:rsidR="0080399C" w:rsidTr="00E00BFC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cantSplit/>
          <w:trHeight w:val="46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Utvrđivanje grupa slobodnih aktivnosti</w:t>
            </w:r>
          </w:p>
          <w:p w:rsidR="009179C9" w:rsidRDefault="009179C9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Vremenik pisanih provjera</w:t>
            </w:r>
          </w:p>
          <w:p w:rsidR="009179C9" w:rsidRDefault="009179C9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Planiranje po</w:t>
            </w:r>
            <w:r w:rsidR="00801C82">
              <w:rPr>
                <w:bCs/>
                <w:sz w:val="22"/>
                <w:szCs w:val="24"/>
                <w:lang w:val="hr-HR"/>
              </w:rPr>
              <w:t xml:space="preserve"> </w:t>
            </w:r>
            <w:r>
              <w:rPr>
                <w:bCs/>
                <w:sz w:val="22"/>
                <w:szCs w:val="24"/>
                <w:lang w:val="hr-HR"/>
              </w:rPr>
              <w:t>mjesecima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203BA" w:rsidP="0071318A">
            <w:pPr>
              <w:rPr>
                <w:b/>
              </w:rPr>
            </w:pPr>
            <w:r>
              <w:rPr>
                <w:b/>
              </w:rPr>
              <w:t>Do</w:t>
            </w:r>
            <w:r w:rsidR="004448AA">
              <w:rPr>
                <w:b/>
              </w:rPr>
              <w:t xml:space="preserve"> </w:t>
            </w:r>
            <w:r>
              <w:rPr>
                <w:b/>
              </w:rPr>
              <w:t xml:space="preserve">kraja </w:t>
            </w:r>
            <w:r w:rsidR="0071318A">
              <w:rPr>
                <w:b/>
              </w:rPr>
              <w:t xml:space="preserve"> rujna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5B0317" w:rsidRDefault="005B0317" w:rsidP="00E00BFC">
            <w:pPr>
              <w:jc w:val="center"/>
              <w:rPr>
                <w:b/>
              </w:rPr>
            </w:pPr>
          </w:p>
          <w:p w:rsidR="005B0317" w:rsidRDefault="00D16A8A" w:rsidP="005B0317">
            <w:pPr>
              <w:rPr>
                <w:b/>
              </w:rPr>
            </w:pPr>
            <w:r>
              <w:rPr>
                <w:b/>
                <w:sz w:val="22"/>
              </w:rPr>
              <w:t>do</w:t>
            </w:r>
            <w:r w:rsidR="00F40472">
              <w:rPr>
                <w:b/>
                <w:sz w:val="22"/>
              </w:rPr>
              <w:t xml:space="preserve"> 22. rujna 20</w:t>
            </w:r>
            <w:r w:rsidR="004448AA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2</w:t>
            </w:r>
            <w:r w:rsidR="0080399C">
              <w:rPr>
                <w:b/>
                <w:sz w:val="22"/>
              </w:rPr>
              <w:t>.</w:t>
            </w:r>
            <w:r w:rsidR="005B0317">
              <w:rPr>
                <w:b/>
                <w:sz w:val="22"/>
              </w:rPr>
              <w:t xml:space="preserve"> </w:t>
            </w:r>
          </w:p>
          <w:p w:rsidR="005B0317" w:rsidRDefault="005B0317" w:rsidP="005B0317">
            <w:pPr>
              <w:rPr>
                <w:b/>
              </w:rPr>
            </w:pPr>
          </w:p>
          <w:p w:rsidR="009179C9" w:rsidRDefault="00F40472" w:rsidP="005B0317">
            <w:pPr>
              <w:rPr>
                <w:b/>
              </w:rPr>
            </w:pPr>
            <w:r>
              <w:rPr>
                <w:b/>
                <w:sz w:val="22"/>
              </w:rPr>
              <w:t xml:space="preserve">rujan </w:t>
            </w:r>
            <w:r w:rsidR="00D16A8A">
              <w:rPr>
                <w:b/>
                <w:sz w:val="22"/>
              </w:rPr>
              <w:t xml:space="preserve">22 </w:t>
            </w:r>
            <w:r>
              <w:rPr>
                <w:b/>
                <w:sz w:val="22"/>
              </w:rPr>
              <w:t>do svib</w:t>
            </w:r>
            <w:r w:rsidR="00B133AB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nj 202</w:t>
            </w:r>
            <w:r w:rsidR="00D16A8A">
              <w:rPr>
                <w:b/>
                <w:sz w:val="22"/>
              </w:rPr>
              <w:t>3</w:t>
            </w:r>
            <w:r w:rsidR="005B0317">
              <w:rPr>
                <w:b/>
                <w:sz w:val="22"/>
              </w:rPr>
              <w:t>.</w:t>
            </w:r>
          </w:p>
          <w:p w:rsidR="005B0317" w:rsidRDefault="005B0317" w:rsidP="005B0317">
            <w:pPr>
              <w:rPr>
                <w:b/>
              </w:rPr>
            </w:pPr>
          </w:p>
          <w:p w:rsidR="005B0317" w:rsidRDefault="005B0317" w:rsidP="005B0317">
            <w:pPr>
              <w:rPr>
                <w:b/>
              </w:rPr>
            </w:pPr>
          </w:p>
          <w:p w:rsidR="005B0317" w:rsidRDefault="005B0317" w:rsidP="005B0317">
            <w:pPr>
              <w:rPr>
                <w:b/>
              </w:rPr>
            </w:pPr>
          </w:p>
          <w:p w:rsidR="005B0317" w:rsidRDefault="005B0317" w:rsidP="005B0317">
            <w:pPr>
              <w:rPr>
                <w:b/>
              </w:rPr>
            </w:pPr>
            <w:r>
              <w:rPr>
                <w:b/>
                <w:sz w:val="22"/>
              </w:rPr>
              <w:t>tijekom nastavne godine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razrednici,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pedagog,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svi učitelji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A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Formiranje grupa dopunske i dodatne nastave</w:t>
            </w:r>
          </w:p>
          <w:p w:rsidR="0080399C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Informacije o</w:t>
            </w:r>
            <w:r w:rsidR="0071318A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učenicima sa</w:t>
            </w:r>
            <w:r w:rsidR="00801C82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poteškoćama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odgojne</w:t>
            </w:r>
            <w:r w:rsidR="00801C82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situacije u razrednim odjelima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Prilagođeni programi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uspjeha učenika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Izricanje pedagoških mjera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Uspjeh uč</w:t>
            </w:r>
            <w:r w:rsidR="00801C82">
              <w:rPr>
                <w:bCs/>
                <w:sz w:val="22"/>
              </w:rPr>
              <w:t>enika na kraju školske godine, R</w:t>
            </w:r>
            <w:r>
              <w:rPr>
                <w:bCs/>
                <w:sz w:val="22"/>
              </w:rPr>
              <w:t>ealizacija Plana i programa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nakon 10. lipnja 202</w:t>
            </w:r>
            <w:r w:rsidR="0068095C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razrednici,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svi učitelji</w:t>
            </w:r>
          </w:p>
        </w:tc>
      </w:tr>
    </w:tbl>
    <w:p w:rsidR="0080399C" w:rsidRDefault="0080399C" w:rsidP="0080399C">
      <w:pPr>
        <w:jc w:val="both"/>
        <w:rPr>
          <w:b/>
          <w:sz w:val="22"/>
          <w:lang w:eastAsia="en-US"/>
        </w:rPr>
      </w:pPr>
    </w:p>
    <w:p w:rsidR="0080399C" w:rsidRDefault="005B0317" w:rsidP="0080399C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>Napomena: planira se minim</w:t>
      </w:r>
      <w:r w:rsidR="0080399C">
        <w:rPr>
          <w:bCs/>
          <w:sz w:val="20"/>
          <w:lang w:eastAsia="en-US"/>
        </w:rPr>
        <w:t xml:space="preserve">alno </w:t>
      </w:r>
      <w:smartTag w:uri="urn:schemas-microsoft-com:office:smarttags" w:element="metricconverter">
        <w:smartTagPr>
          <w:attr w:name="ProductID" w:val="4, a"/>
        </w:smartTagPr>
        <w:r w:rsidR="0080399C">
          <w:rPr>
            <w:bCs/>
            <w:sz w:val="20"/>
            <w:lang w:eastAsia="en-US"/>
          </w:rPr>
          <w:t>4, a</w:t>
        </w:r>
      </w:smartTag>
      <w:r w:rsidR="0080399C">
        <w:rPr>
          <w:bCs/>
          <w:sz w:val="20"/>
          <w:lang w:eastAsia="en-US"/>
        </w:rPr>
        <w:t xml:space="preserve"> održava se u sklopu Učiteljskih vijeća zbog specifičnosti i organizacije rada Škole.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7.3. Plan rada razrednika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Cs/>
        </w:rPr>
        <w:t>Plan rada razrednika upisan u dnevnike razredne knjige sastavni je dio Godišnjeg plana i programa OŠ Bistra</w:t>
      </w:r>
      <w:r>
        <w:rPr>
          <w:b/>
        </w:rPr>
        <w:t>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</w:p>
    <w:p w:rsidR="001D31A3" w:rsidRDefault="001D31A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7.4. Plan rada Vijeća roditelja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717"/>
        <w:gridCol w:w="2263"/>
        <w:gridCol w:w="2256"/>
      </w:tblGrid>
      <w:tr w:rsidR="0080399C" w:rsidTr="00E00BFC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Formiranje Vijeća roditelja i izbor predsjedn</w:t>
            </w:r>
            <w:r w:rsidR="00B133AB">
              <w:rPr>
                <w:bCs/>
                <w:sz w:val="22"/>
                <w:szCs w:val="24"/>
                <w:lang w:val="hr-HR"/>
              </w:rPr>
              <w:t>i</w:t>
            </w:r>
            <w:r>
              <w:rPr>
                <w:bCs/>
                <w:sz w:val="22"/>
                <w:szCs w:val="24"/>
                <w:lang w:val="hr-HR"/>
              </w:rPr>
              <w:t>ka/ice  i zamjeni</w:t>
            </w:r>
            <w:r w:rsidR="00AD4902">
              <w:rPr>
                <w:bCs/>
                <w:sz w:val="22"/>
                <w:szCs w:val="24"/>
                <w:lang w:val="hr-HR"/>
              </w:rPr>
              <w:t>ka/ice predsjedn</w:t>
            </w:r>
            <w:r w:rsidR="00765553">
              <w:rPr>
                <w:bCs/>
                <w:sz w:val="22"/>
                <w:szCs w:val="24"/>
                <w:lang w:val="hr-HR"/>
              </w:rPr>
              <w:t>i</w:t>
            </w:r>
            <w:r w:rsidR="00AD4902">
              <w:rPr>
                <w:bCs/>
                <w:sz w:val="22"/>
                <w:szCs w:val="24"/>
                <w:lang w:val="hr-HR"/>
              </w:rPr>
              <w:t xml:space="preserve">ka/ice  Vijeća roditelja </w:t>
            </w:r>
            <w:r>
              <w:rPr>
                <w:bCs/>
                <w:sz w:val="22"/>
                <w:szCs w:val="24"/>
                <w:lang w:val="hr-HR"/>
              </w:rPr>
              <w:t>,</w:t>
            </w:r>
          </w:p>
          <w:p w:rsidR="006466B2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i Godišnji plan i</w:t>
            </w:r>
            <w:r w:rsidR="003203BA">
              <w:rPr>
                <w:bCs/>
                <w:sz w:val="22"/>
                <w:szCs w:val="24"/>
                <w:lang w:val="hr-HR"/>
              </w:rPr>
              <w:t xml:space="preserve"> program rada Škole 20</w:t>
            </w:r>
            <w:r w:rsidR="004448AA">
              <w:rPr>
                <w:bCs/>
                <w:sz w:val="22"/>
                <w:szCs w:val="24"/>
                <w:lang w:val="hr-HR"/>
              </w:rPr>
              <w:t>2</w:t>
            </w:r>
            <w:r w:rsidR="00900221">
              <w:rPr>
                <w:bCs/>
                <w:sz w:val="22"/>
                <w:szCs w:val="24"/>
                <w:lang w:val="hr-HR"/>
              </w:rPr>
              <w:t>2</w:t>
            </w:r>
            <w:r w:rsidR="003203BA">
              <w:rPr>
                <w:bCs/>
                <w:sz w:val="22"/>
                <w:szCs w:val="24"/>
                <w:lang w:val="hr-HR"/>
              </w:rPr>
              <w:t>./202</w:t>
            </w:r>
            <w:r w:rsidR="00900221">
              <w:rPr>
                <w:bCs/>
                <w:sz w:val="22"/>
                <w:szCs w:val="24"/>
                <w:lang w:val="hr-HR"/>
              </w:rPr>
              <w:t>3</w:t>
            </w:r>
            <w:r w:rsidR="004448AA">
              <w:rPr>
                <w:bCs/>
                <w:sz w:val="22"/>
                <w:szCs w:val="24"/>
                <w:lang w:val="hr-HR"/>
              </w:rPr>
              <w:t>.</w:t>
            </w:r>
          </w:p>
          <w:p w:rsidR="0080399C" w:rsidRDefault="00AD4902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 </w:t>
            </w:r>
            <w:r w:rsidR="00F04D17">
              <w:rPr>
                <w:bCs/>
                <w:sz w:val="22"/>
                <w:szCs w:val="24"/>
                <w:lang w:val="hr-HR"/>
              </w:rPr>
              <w:t>Iz</w:t>
            </w:r>
            <w:r>
              <w:rPr>
                <w:bCs/>
                <w:sz w:val="22"/>
                <w:szCs w:val="24"/>
                <w:lang w:val="hr-HR"/>
              </w:rPr>
              <w:t>vješće o stanju sigurno</w:t>
            </w:r>
            <w:r w:rsidR="00F04D17">
              <w:rPr>
                <w:bCs/>
                <w:sz w:val="22"/>
                <w:szCs w:val="24"/>
                <w:lang w:val="hr-HR"/>
              </w:rPr>
              <w:t>sti u OŠ Bistra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203BA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</w:t>
            </w:r>
            <w:r w:rsidR="004448AA">
              <w:rPr>
                <w:b/>
                <w:sz w:val="22"/>
              </w:rPr>
              <w:t>2</w:t>
            </w:r>
            <w:r w:rsidR="00900221">
              <w:rPr>
                <w:b/>
                <w:sz w:val="22"/>
              </w:rPr>
              <w:t>2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načinima, postupcima i elementima vrednovanja učenika u osnovnoj i srednjoj školi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Kriteriji i elementi ocjenjivanja vladanja učenika 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pedagoškim mjerama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XII./20</w:t>
            </w:r>
            <w:r w:rsidR="004448AA">
              <w:rPr>
                <w:b/>
                <w:sz w:val="22"/>
              </w:rPr>
              <w:t>2</w:t>
            </w:r>
            <w:r w:rsidR="00900221">
              <w:rPr>
                <w:b/>
                <w:sz w:val="22"/>
              </w:rPr>
              <w:t>2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Disciplina i upravljanje razredom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Izleti i natjecanja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III./202</w:t>
            </w:r>
            <w:r w:rsidR="00900221">
              <w:rPr>
                <w:b/>
                <w:sz w:val="22"/>
              </w:rPr>
              <w:t>3</w:t>
            </w:r>
            <w:r w:rsidR="006466B2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80399C" w:rsidTr="00E00BF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Sigurnost i samop</w:t>
            </w:r>
            <w:r w:rsidR="0057377F">
              <w:rPr>
                <w:bCs/>
                <w:sz w:val="22"/>
              </w:rPr>
              <w:t>o</w:t>
            </w:r>
            <w:r>
              <w:rPr>
                <w:bCs/>
                <w:sz w:val="22"/>
              </w:rPr>
              <w:t>uzdanje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Upis u srednju školu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IV./202</w:t>
            </w:r>
            <w:r w:rsidR="00900221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pStyle w:val="Uvuenotijeloteksta"/>
        <w:ind w:firstLine="0"/>
      </w:pPr>
      <w:r>
        <w:t>Napomena: planira se minimalno 4 sjednice, po 2 u svakom polugodištu i s ciljem informiranja i većeg uključivanja roditelja u rad Škole, a sastanci se planiraju u skladu s održavanjem Razrednih vijeća te roditeljskih sastanaka.</w:t>
      </w: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</w:rPr>
      </w:pPr>
    </w:p>
    <w:p w:rsidR="001D31A3" w:rsidRDefault="001D31A3" w:rsidP="0080399C">
      <w:pPr>
        <w:ind w:firstLine="708"/>
        <w:jc w:val="both"/>
        <w:rPr>
          <w:b/>
        </w:rPr>
      </w:pPr>
    </w:p>
    <w:p w:rsidR="001D31A3" w:rsidRDefault="001D31A3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  <w:sz w:val="22"/>
          <w:lang w:eastAsia="en-US"/>
        </w:rPr>
      </w:pPr>
      <w:r>
        <w:rPr>
          <w:b/>
          <w:sz w:val="22"/>
        </w:rPr>
        <w:t>7.5. Plan rada Vijeća učenika</w:t>
      </w:r>
    </w:p>
    <w:p w:rsidR="0080399C" w:rsidRDefault="0080399C" w:rsidP="0080399C">
      <w:pPr>
        <w:jc w:val="both"/>
        <w:rPr>
          <w:b/>
          <w:sz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3709"/>
        <w:gridCol w:w="2266"/>
        <w:gridCol w:w="2260"/>
      </w:tblGrid>
      <w:tr w:rsidR="0080399C" w:rsidTr="00E00BFC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 Formiranje vijeća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</w:t>
            </w:r>
            <w:r w:rsidR="004448AA">
              <w:rPr>
                <w:b/>
                <w:sz w:val="22"/>
              </w:rPr>
              <w:t>2</w:t>
            </w:r>
            <w:r w:rsidR="00D16A8A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načinima, postupcima i elementima vrednovanja učenika o osnovnoj i srednjoj školi,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Kriteriji i elementi ocjenjivanja vladanja učenika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pedagoškim mjerama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XII./20</w:t>
            </w:r>
            <w:r w:rsidR="004448AA">
              <w:rPr>
                <w:b/>
                <w:sz w:val="22"/>
              </w:rPr>
              <w:t>2</w:t>
            </w:r>
            <w:r w:rsidR="00D16A8A">
              <w:rPr>
                <w:b/>
                <w:sz w:val="22"/>
              </w:rPr>
              <w:t>2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Unicef: "Prekini lanac"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Izleti i natjecanja učenika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III./202</w:t>
            </w:r>
            <w:r w:rsidR="00D16A8A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80399C" w:rsidTr="00E00BF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Uljepšajmo našu školu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Upis u srednju školu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IV./202</w:t>
            </w:r>
            <w:r w:rsidR="00D16A8A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sz w:val="20"/>
          <w:lang w:eastAsia="en-US"/>
        </w:rPr>
      </w:pPr>
      <w:r>
        <w:rPr>
          <w:sz w:val="20"/>
        </w:rPr>
        <w:t>Napomena: planira se minimalno 4 sjednice, po 2 u svakom polugodištu i s ciljem informiranja i većeg uključivanja učenika u rad Škole, a sastanci se planiraju u skladu s održavanjem Razrednih vijeća te roditeljskih sastanaka.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6466B2" w:rsidRDefault="006466B2" w:rsidP="0080399C">
      <w:pPr>
        <w:jc w:val="both"/>
        <w:rPr>
          <w:b/>
        </w:rPr>
      </w:pPr>
    </w:p>
    <w:p w:rsidR="006466B2" w:rsidRDefault="006466B2" w:rsidP="0080399C">
      <w:pPr>
        <w:jc w:val="both"/>
        <w:rPr>
          <w:b/>
        </w:rPr>
      </w:pPr>
    </w:p>
    <w:p w:rsidR="006466B2" w:rsidRDefault="006466B2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7.6. Plan rada Školskog odbora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20"/>
        <w:gridCol w:w="3696"/>
        <w:gridCol w:w="2270"/>
        <w:gridCol w:w="2274"/>
      </w:tblGrid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Sadržaj rada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ostvarenja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Upošljavanje, natječaji</w:t>
            </w:r>
            <w:r w:rsidR="00656136">
              <w:rPr>
                <w:bCs/>
                <w:sz w:val="22"/>
              </w:rPr>
              <w:t xml:space="preserve"> .  </w:t>
            </w:r>
            <w:r w:rsidR="00377FD6">
              <w:rPr>
                <w:bCs/>
                <w:sz w:val="22"/>
              </w:rPr>
              <w:t>Udžbenici, Sigurnosna situacija, Protokoli postupanja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Godišnji plan i program rada Škole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</w:t>
            </w:r>
            <w:r w:rsidR="007A19C0">
              <w:rPr>
                <w:b/>
                <w:sz w:val="22"/>
              </w:rPr>
              <w:t>2</w:t>
            </w:r>
            <w:r w:rsidR="00D16A8A">
              <w:rPr>
                <w:b/>
                <w:sz w:val="22"/>
              </w:rPr>
              <w:t>2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  <w:r w:rsidR="00F04D17">
              <w:rPr>
                <w:bCs/>
                <w:sz w:val="22"/>
              </w:rPr>
              <w:t>, pedagoginja, knjižničarka, učitelji predmetne i razredne nastave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Usvajanje akata Škole – koji nedostaju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Školska kuhinja, održavanje tekućih poslova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  <w:r w:rsidR="00F04D17">
              <w:rPr>
                <w:bCs/>
                <w:sz w:val="22"/>
              </w:rPr>
              <w:t>, povjerenstvo za prehranu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Zahtjevi Vijeća roditelja, zahtjevi roditelja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76445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</w:t>
            </w:r>
            <w:r w:rsidR="0080399C">
              <w:rPr>
                <w:bCs/>
                <w:sz w:val="22"/>
              </w:rPr>
              <w:t>avnatelj</w:t>
            </w:r>
            <w:r>
              <w:rPr>
                <w:bCs/>
                <w:sz w:val="22"/>
              </w:rPr>
              <w:t>, stručne službe</w:t>
            </w:r>
          </w:p>
        </w:tc>
      </w:tr>
    </w:tbl>
    <w:p w:rsidR="0080399C" w:rsidRDefault="0080399C" w:rsidP="0080399C">
      <w:pPr>
        <w:jc w:val="both"/>
        <w:rPr>
          <w:bCs/>
          <w:sz w:val="22"/>
          <w:lang w:eastAsia="en-US"/>
        </w:rPr>
      </w:pPr>
    </w:p>
    <w:p w:rsidR="0080399C" w:rsidRDefault="0080399C" w:rsidP="0080399C">
      <w:pPr>
        <w:jc w:val="both"/>
        <w:rPr>
          <w:bCs/>
          <w:sz w:val="22"/>
          <w:lang w:eastAsia="en-US"/>
        </w:rPr>
      </w:pPr>
      <w:r>
        <w:rPr>
          <w:bCs/>
          <w:sz w:val="22"/>
        </w:rPr>
        <w:t>Napomena: planira se minimalno 6 sjednica tijekom školske godine, a u skladu s radom Učiteljskog vijeća te eventualnih izvanrednih potreba Škole. O radu Školskog odbora vode se zapisnici, koje treba Školski odbor</w:t>
      </w:r>
      <w:r w:rsidR="00976445">
        <w:rPr>
          <w:bCs/>
          <w:sz w:val="22"/>
        </w:rPr>
        <w:t xml:space="preserve"> na slijedećoj sjednici verificirati</w:t>
      </w:r>
      <w:r>
        <w:rPr>
          <w:bCs/>
          <w:sz w:val="22"/>
        </w:rPr>
        <w:t>, da se u</w:t>
      </w:r>
      <w:r w:rsidR="00976445">
        <w:rPr>
          <w:bCs/>
          <w:sz w:val="22"/>
        </w:rPr>
        <w:t>tvrdi formuliranje odluka</w:t>
      </w:r>
      <w:r>
        <w:rPr>
          <w:bCs/>
          <w:sz w:val="22"/>
        </w:rPr>
        <w:t xml:space="preserve"> i prijedloge. Zapisničar Školskog odbora je tajnik Škole.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t>8. Podaci o ostalim aktivnostima u funkciji odgojno- obrazovnog rada i  poslovanja školske ustanove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8.1. Plan organiziranja kulturne djelatnosti</w:t>
      </w:r>
    </w:p>
    <w:p w:rsidR="0080399C" w:rsidRDefault="0080399C" w:rsidP="0080399C">
      <w:pPr>
        <w:ind w:firstLine="708"/>
        <w:jc w:val="both"/>
        <w:rPr>
          <w:bCs/>
        </w:rPr>
      </w:pPr>
      <w:r>
        <w:rPr>
          <w:bCs/>
        </w:rPr>
        <w:t>Plan kulturne djelatnosti škole sadrži: estetsko-ekološko uređenje životne i radne sredine, javna predavanja, priredbe, natjecanja, obilježavanja državnih blagdana, dana župe, te ostale oblike suradnje s KUD-om i drugim organizacijama.</w:t>
      </w:r>
    </w:p>
    <w:p w:rsidR="0074744C" w:rsidRDefault="0074744C" w:rsidP="0080399C">
      <w:pPr>
        <w:ind w:firstLine="708"/>
        <w:jc w:val="both"/>
        <w:rPr>
          <w:bCs/>
        </w:rPr>
      </w:pPr>
    </w:p>
    <w:p w:rsidR="003B6AF5" w:rsidRDefault="003B6AF5" w:rsidP="0080399C">
      <w:pPr>
        <w:ind w:firstLine="708"/>
        <w:jc w:val="both"/>
        <w:rPr>
          <w:bCs/>
        </w:rPr>
      </w:pPr>
    </w:p>
    <w:p w:rsidR="0074744C" w:rsidRDefault="0074744C" w:rsidP="0080399C">
      <w:pPr>
        <w:ind w:firstLine="708"/>
        <w:jc w:val="both"/>
        <w:rPr>
          <w:bCs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2309"/>
        <w:gridCol w:w="2123"/>
        <w:gridCol w:w="2422"/>
      </w:tblGrid>
      <w:tr w:rsidR="0080399C" w:rsidTr="00E00BFC">
        <w:trPr>
          <w:cantSplit/>
          <w:trHeight w:val="2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Mjesec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 učenika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Nositelji aktivnosti</w:t>
            </w:r>
          </w:p>
        </w:tc>
      </w:tr>
      <w:tr w:rsidR="0080399C" w:rsidTr="00E00BFC">
        <w:trPr>
          <w:cantSplit/>
          <w:trHeight w:val="31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IX.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Primanje 1. razreda</w:t>
            </w:r>
            <w:r w:rsidR="00882E65">
              <w:rPr>
                <w:bCs/>
              </w:rPr>
              <w:t xml:space="preserve"> </w:t>
            </w:r>
            <w:r w:rsidR="00377FD6">
              <w:rPr>
                <w:bCs/>
              </w:rPr>
              <w:t>2</w:t>
            </w:r>
            <w:r w:rsidR="00D16A8A">
              <w:rPr>
                <w:bCs/>
              </w:rPr>
              <w:t>5</w:t>
            </w:r>
            <w:r w:rsidR="00377FD6">
              <w:rPr>
                <w:bCs/>
              </w:rPr>
              <w:t xml:space="preserve">. 09. Spomendan RH </w:t>
            </w:r>
            <w:r w:rsidR="00882E65">
              <w:rPr>
                <w:bCs/>
              </w:rPr>
              <w:t xml:space="preserve">- </w:t>
            </w:r>
            <w:r w:rsidR="00377FD6">
              <w:rPr>
                <w:bCs/>
              </w:rPr>
              <w:t xml:space="preserve">sjedinjenje Istre i Dalmacije sa maticom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D749AD">
              <w:rPr>
                <w:bCs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učiteljice, ravnatelj</w:t>
            </w:r>
            <w:r w:rsidR="00F40472">
              <w:rPr>
                <w:bCs/>
              </w:rPr>
              <w:t>.Načelnik Općine Bistra Gradonačelnik Zaprešića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Suradnja s Ministarstvom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tajnik, ravnatelj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Uređenje šk. okolice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 učenici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učitelji, prema planu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</w:t>
            </w:r>
            <w:r w:rsidR="00377FD6">
              <w:rPr>
                <w:bCs/>
              </w:rPr>
              <w:t>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Humanitarne akcije CKH, Caritas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tajnik, razrednici, vjeroučitelj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Suradnja s zdravst. službom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pedagog, ravnatelj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Početak rada na</w:t>
            </w:r>
            <w:r w:rsidR="00377FD6">
              <w:rPr>
                <w:bCs/>
              </w:rPr>
              <w:t xml:space="preserve"> </w:t>
            </w:r>
            <w:r w:rsidR="00976445">
              <w:rPr>
                <w:bCs/>
              </w:rPr>
              <w:t>izradi školskih novina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2332"/>
        <w:gridCol w:w="2263"/>
        <w:gridCol w:w="2304"/>
      </w:tblGrid>
      <w:tr w:rsidR="0080399C" w:rsidTr="00E00BFC">
        <w:trPr>
          <w:cantSplit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Pr="006466B2" w:rsidRDefault="0080399C" w:rsidP="00882E65">
            <w:pPr>
              <w:rPr>
                <w:b/>
                <w:bCs/>
                <w:lang w:eastAsia="en-US"/>
              </w:rPr>
            </w:pPr>
          </w:p>
          <w:p w:rsidR="0080399C" w:rsidRPr="006466B2" w:rsidRDefault="0080399C" w:rsidP="006466B2">
            <w:pPr>
              <w:jc w:val="center"/>
              <w:rPr>
                <w:b/>
                <w:bCs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X.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Dječji tjedan – međunarodni dan djeteta</w:t>
            </w:r>
          </w:p>
          <w:p w:rsidR="0080399C" w:rsidRDefault="00377FD6" w:rsidP="00E00BFC">
            <w:pPr>
              <w:rPr>
                <w:bCs/>
              </w:rPr>
            </w:pPr>
            <w:r>
              <w:rPr>
                <w:bCs/>
              </w:rPr>
              <w:t xml:space="preserve"> Dan Hrvatskog sabora</w:t>
            </w:r>
          </w:p>
          <w:p w:rsidR="0080399C" w:rsidRDefault="003C3050" w:rsidP="006466B2">
            <w:pPr>
              <w:rPr>
                <w:bCs/>
                <w:lang w:eastAsia="en-US"/>
              </w:rPr>
            </w:pPr>
            <w:r>
              <w:rPr>
                <w:bCs/>
              </w:rPr>
              <w:t>12.10.20</w:t>
            </w:r>
            <w:r w:rsidR="007A19C0">
              <w:rPr>
                <w:bCs/>
              </w:rPr>
              <w:t>2</w:t>
            </w:r>
            <w:r w:rsidR="00D16A8A">
              <w:rPr>
                <w:bCs/>
              </w:rPr>
              <w:t>2</w:t>
            </w:r>
            <w:r w:rsidR="0080399C">
              <w:rPr>
                <w:bCs/>
              </w:rPr>
              <w:t>..– Dan zahvalnosti za plodove zemlje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svi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 po 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 TZK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 hrv.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knjižničar,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Dan neovisnosti 08.10.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knjižničar, učitelji povijesti, hrv. Jezika i geografije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3050" w:rsidP="00E00BFC">
            <w:pPr>
              <w:rPr>
                <w:bCs/>
              </w:rPr>
            </w:pPr>
            <w:r>
              <w:rPr>
                <w:bCs/>
              </w:rPr>
              <w:t>Dan učitelja 05</w:t>
            </w:r>
            <w:r w:rsidR="0080399C">
              <w:rPr>
                <w:bCs/>
              </w:rPr>
              <w:t>.10.</w:t>
            </w:r>
          </w:p>
          <w:p w:rsidR="005B0317" w:rsidRDefault="005B0317" w:rsidP="00E00BFC">
            <w:pPr>
              <w:rPr>
                <w:bCs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6466B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Učitelji u okviru projekta </w:t>
            </w:r>
            <w:r w:rsidR="006466B2">
              <w:rPr>
                <w:bCs/>
                <w:lang w:eastAsia="en-US"/>
              </w:rPr>
              <w:t>Ekologija svud oko nas upo</w:t>
            </w:r>
            <w:r w:rsidR="005D0100">
              <w:rPr>
                <w:bCs/>
                <w:lang w:eastAsia="en-US"/>
              </w:rPr>
              <w:t>znaju povijesno, prirodno i ekološko nasljeđe Požeško slavonska županije-terenska nastava</w:t>
            </w:r>
          </w:p>
        </w:tc>
      </w:tr>
      <w:tr w:rsidR="0080399C" w:rsidTr="00E00BFC">
        <w:trPr>
          <w:cantSplit/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Predavanje – štetni utjecaji sredstava ovisnosti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84F14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kriminalisti PU z</w:t>
            </w:r>
            <w:r w:rsidR="0080399C">
              <w:rPr>
                <w:bCs/>
              </w:rPr>
              <w:t>agrebačka, Vijeće za prevenciju</w:t>
            </w:r>
          </w:p>
        </w:tc>
      </w:tr>
      <w:tr w:rsidR="0080399C" w:rsidTr="00E00BFC">
        <w:trPr>
          <w:gridAfter w:val="3"/>
          <w:wAfter w:w="7033" w:type="dxa"/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</w:tr>
      <w:tr w:rsidR="0080399C" w:rsidTr="00E00BFC">
        <w:trPr>
          <w:cantSplit/>
          <w:trHeight w:val="8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Međuna</w:t>
            </w:r>
            <w:r w:rsidR="005D0100">
              <w:rPr>
                <w:bCs/>
              </w:rPr>
              <w:t>rodni dan školskih knjižnica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Knjižničarska grupa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Knjižničarka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2383"/>
        <w:gridCol w:w="2241"/>
        <w:gridCol w:w="2263"/>
      </w:tblGrid>
      <w:tr w:rsidR="0080399C" w:rsidTr="00E00BFC">
        <w:trPr>
          <w:cantSplit/>
          <w:trHeight w:val="310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Svi sveti (1.11.)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spomen na sve mrtve ili Dušni dan (2.11.)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u sklopu vjeronauka prigodno obilježavanje(kultura ponašanja, odavanje počasti svim mrtvima)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svi učitelji</w:t>
            </w: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74744C" w:rsidP="00E00BFC">
            <w:pPr>
              <w:rPr>
                <w:bCs/>
              </w:rPr>
            </w:pPr>
            <w:r>
              <w:rPr>
                <w:bCs/>
              </w:rPr>
              <w:t>02.11 -</w:t>
            </w:r>
            <w:r w:rsidR="00976445">
              <w:rPr>
                <w:bCs/>
              </w:rPr>
              <w:t>Predavanje za učenike u Pastoralnom centru</w:t>
            </w: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  <w:trHeight w:val="48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 Estetsko održavanje okoliša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sv</w:t>
            </w:r>
            <w:r w:rsidR="0080399C">
              <w:rPr>
                <w:bCs/>
              </w:rPr>
              <w:t>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Svi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Komunikacija s roditeljima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avnatelj</w:t>
            </w:r>
            <w:r>
              <w:rPr>
                <w:bCs/>
              </w:rPr>
              <w:t>, pedagoške službe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291"/>
        <w:gridCol w:w="2263"/>
        <w:gridCol w:w="2276"/>
      </w:tblGrid>
      <w:tr w:rsidR="0080399C" w:rsidTr="00E00BFC">
        <w:trPr>
          <w:cantSplit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učionica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 i predmetni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Božićna priredba u Gornjoj Bistri , Jablanovcu i Poljanici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Dan župe,</w:t>
            </w:r>
            <w:r w:rsidR="00AB1111">
              <w:rPr>
                <w:bCs/>
              </w:rPr>
              <w:t xml:space="preserve"> </w:t>
            </w:r>
            <w:r>
              <w:rPr>
                <w:bCs/>
              </w:rPr>
              <w:t>Dan općine 6</w:t>
            </w:r>
            <w:r w:rsidR="0080399C">
              <w:rPr>
                <w:bCs/>
              </w:rPr>
              <w:t>.12.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Vlč</w:t>
            </w:r>
            <w:r w:rsidR="00345074">
              <w:rPr>
                <w:bCs/>
              </w:rPr>
              <w:t xml:space="preserve">. </w:t>
            </w:r>
            <w:r w:rsidR="00B311AC">
              <w:rPr>
                <w:bCs/>
              </w:rPr>
              <w:t>Baršić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djeci u bolnici Gornja Bistra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80399C" w:rsidRDefault="0080399C" w:rsidP="00E00BFC">
            <w:pPr>
              <w:pStyle w:val="Odlomakpopisa"/>
              <w:ind w:left="360"/>
              <w:jc w:val="center"/>
              <w:rPr>
                <w:bCs/>
                <w:lang w:eastAsia="hr-H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Predstavnici razreda</w:t>
            </w:r>
          </w:p>
        </w:tc>
      </w:tr>
      <w:tr w:rsidR="0080399C" w:rsidTr="00E00BFC">
        <w:trPr>
          <w:cantSplit/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1.-6.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 i razredna nastava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Večer poezije</w:t>
            </w:r>
          </w:p>
          <w:p w:rsidR="002C2E01" w:rsidRDefault="002C2E01" w:rsidP="00E00BFC">
            <w:pPr>
              <w:rPr>
                <w:bCs/>
              </w:rPr>
            </w:pPr>
            <w:r>
              <w:rPr>
                <w:bCs/>
              </w:rPr>
              <w:t>Božićni</w:t>
            </w:r>
            <w:r w:rsidR="00765553">
              <w:rPr>
                <w:bCs/>
              </w:rPr>
              <w:t xml:space="preserve"> </w:t>
            </w:r>
            <w:r>
              <w:rPr>
                <w:bCs/>
              </w:rPr>
              <w:t>koncert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0187" w:rsidP="00E00BFC">
            <w:pPr>
              <w:rPr>
                <w:bCs/>
              </w:rPr>
            </w:pPr>
            <w:r>
              <w:rPr>
                <w:bCs/>
              </w:rPr>
              <w:t>Učitelji hrvatskog jezika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2374"/>
        <w:gridCol w:w="2251"/>
        <w:gridCol w:w="2282"/>
      </w:tblGrid>
      <w:tr w:rsidR="0080399C" w:rsidTr="00E00BFC">
        <w:trPr>
          <w:cantSplit/>
          <w:trHeight w:val="19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Dan međunarodnog priznanja RH (15.1.)</w:t>
            </w:r>
          </w:p>
          <w:p w:rsidR="0080399C" w:rsidRDefault="006B592A" w:rsidP="00E00BFC">
            <w:pPr>
              <w:rPr>
                <w:bCs/>
              </w:rPr>
            </w:pPr>
            <w:r>
              <w:rPr>
                <w:bCs/>
              </w:rPr>
              <w:t>- izrada tematskog panoa</w:t>
            </w:r>
            <w:r w:rsidR="0080399C">
              <w:rPr>
                <w:bCs/>
              </w:rPr>
              <w:t>- obilježavanje prigodnim nastavnim sadržajima</w:t>
            </w:r>
          </w:p>
          <w:p w:rsidR="006B592A" w:rsidRDefault="006B592A" w:rsidP="00E00BFC">
            <w:pPr>
              <w:rPr>
                <w:bCs/>
              </w:rPr>
            </w:pPr>
            <w:r>
              <w:rPr>
                <w:bCs/>
              </w:rPr>
              <w:t>Dan sjećanja</w:t>
            </w:r>
            <w:r w:rsidR="00765553">
              <w:rPr>
                <w:bCs/>
              </w:rPr>
              <w:t xml:space="preserve"> </w:t>
            </w:r>
            <w:r>
              <w:rPr>
                <w:bCs/>
              </w:rPr>
              <w:t>na žrtve holokausta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B592A" w:rsidP="00E00BFC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80399C">
              <w:rPr>
                <w:bCs/>
              </w:rPr>
              <w:t>vi</w:t>
            </w:r>
          </w:p>
          <w:p w:rsidR="006B592A" w:rsidRDefault="006B592A" w:rsidP="00E00BFC">
            <w:pPr>
              <w:jc w:val="center"/>
              <w:rPr>
                <w:bCs/>
              </w:rPr>
            </w:pPr>
          </w:p>
          <w:p w:rsidR="006B592A" w:rsidRDefault="006B592A" w:rsidP="00E00BFC">
            <w:pPr>
              <w:jc w:val="center"/>
              <w:rPr>
                <w:bCs/>
              </w:rPr>
            </w:pPr>
          </w:p>
          <w:p w:rsidR="006B592A" w:rsidRDefault="006B592A" w:rsidP="00E00BFC">
            <w:pPr>
              <w:jc w:val="center"/>
              <w:rPr>
                <w:bCs/>
              </w:rPr>
            </w:pPr>
          </w:p>
          <w:p w:rsidR="006B592A" w:rsidRDefault="006B592A" w:rsidP="006B592A">
            <w:pPr>
              <w:rPr>
                <w:bCs/>
              </w:rPr>
            </w:pPr>
          </w:p>
          <w:p w:rsidR="006B592A" w:rsidRDefault="006B592A" w:rsidP="006B592A">
            <w:pPr>
              <w:rPr>
                <w:bCs/>
              </w:rPr>
            </w:pPr>
          </w:p>
          <w:p w:rsidR="006B592A" w:rsidRDefault="006B592A" w:rsidP="006B592A">
            <w:pPr>
              <w:rPr>
                <w:bCs/>
              </w:rPr>
            </w:pPr>
          </w:p>
          <w:p w:rsidR="006B592A" w:rsidRDefault="006B592A" w:rsidP="006B592A">
            <w:pPr>
              <w:rPr>
                <w:bCs/>
              </w:rPr>
            </w:pPr>
            <w:r>
              <w:rPr>
                <w:bCs/>
              </w:rPr>
              <w:t xml:space="preserve">              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B592A" w:rsidP="00E00BFC">
            <w:pPr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azrednici</w:t>
            </w: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  <w:r>
              <w:rPr>
                <w:bCs/>
              </w:rPr>
              <w:t>Učitelji povijesti</w:t>
            </w:r>
          </w:p>
        </w:tc>
      </w:tr>
      <w:tr w:rsidR="0080399C" w:rsidTr="00E00BFC">
        <w:trPr>
          <w:cantSplit/>
          <w:trHeight w:val="34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Svjetski dan smijeha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80399C" w:rsidTr="00E00BFC">
        <w:trPr>
          <w:cantSplit/>
          <w:trHeight w:val="46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radne sredine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predstav</w:t>
            </w:r>
            <w:r w:rsidR="006D37F6">
              <w:rPr>
                <w:bCs/>
              </w:rPr>
              <w:t>e</w:t>
            </w:r>
            <w:r w:rsidR="008E7987">
              <w:rPr>
                <w:bCs/>
              </w:rPr>
              <w:t xml:space="preserve"> posjet  Vukovaru 8. raz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2369"/>
        <w:gridCol w:w="2142"/>
        <w:gridCol w:w="2308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Međunarodni dan materinskog jezika</w:t>
            </w:r>
            <w:r w:rsidR="00AB1111">
              <w:rPr>
                <w:bCs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64BDF" w:rsidP="00B64BDF">
            <w:pPr>
              <w:rPr>
                <w:bCs/>
              </w:rPr>
            </w:pPr>
            <w:r>
              <w:rPr>
                <w:bCs/>
              </w:rPr>
              <w:t>Dan hrvatske glagoljice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0030" w:rsidP="00E00BFC">
            <w:pPr>
              <w:rPr>
                <w:bCs/>
              </w:rPr>
            </w:pPr>
            <w:r>
              <w:rPr>
                <w:bCs/>
              </w:rPr>
              <w:t>učenici 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Fašnik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Valentinovo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 i svi učitelji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2308"/>
        <w:gridCol w:w="2263"/>
        <w:gridCol w:w="2266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. Svjetski dan vode</w:t>
            </w:r>
          </w:p>
          <w:p w:rsidR="00B64BDF" w:rsidRDefault="00B64BDF" w:rsidP="00E00BFC">
            <w:pPr>
              <w:rPr>
                <w:bCs/>
              </w:rPr>
            </w:pPr>
            <w:r>
              <w:rPr>
                <w:bCs/>
              </w:rPr>
              <w:t xml:space="preserve"> Dan ružičastih majica – borba protiv vršnjačkog nasilja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0030" w:rsidP="00E00BFC">
            <w:pPr>
              <w:rPr>
                <w:bCs/>
              </w:rPr>
            </w:pPr>
            <w:r>
              <w:rPr>
                <w:bCs/>
              </w:rPr>
              <w:t>učenici 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Održavanje okoliša škole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Velika akcija čišćenja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clear" w:pos="4320"/>
                <w:tab w:val="clear" w:pos="8640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svi učitelji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i kazališne predstave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rasporedu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 i razrednici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tehničkom muzeju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7. i 8. razredi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botaničkom vrtu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2319"/>
        <w:gridCol w:w="2238"/>
        <w:gridCol w:w="2282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lastRenderedPageBreak/>
              <w:t>Estetsko uređenje sredine učionica i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predmetne nastave po rasporedu</w:t>
            </w:r>
          </w:p>
        </w:tc>
      </w:tr>
      <w:tr w:rsidR="0080399C" w:rsidTr="00E00BFC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2C2E01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Dan planeta Zemlje </w:t>
            </w:r>
            <w:r w:rsidR="00040030">
              <w:rPr>
                <w:bCs/>
              </w:rPr>
              <w:t>- projekt  Ekologija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0030" w:rsidP="00E00BFC">
            <w:pPr>
              <w:rPr>
                <w:bCs/>
              </w:rPr>
            </w:pPr>
            <w:r>
              <w:rPr>
                <w:bCs/>
              </w:rPr>
              <w:t>u</w:t>
            </w:r>
            <w:r w:rsidR="0080399C">
              <w:rPr>
                <w:bCs/>
              </w:rPr>
              <w:t>čitelji</w:t>
            </w:r>
            <w:r>
              <w:rPr>
                <w:bCs/>
              </w:rPr>
              <w:t>, učenici</w:t>
            </w:r>
          </w:p>
        </w:tc>
      </w:tr>
      <w:tr w:rsidR="0080399C" w:rsidTr="00E00BFC">
        <w:trPr>
          <w:cantSplit/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C2E01" w:rsidP="00E00BFC">
            <w:pPr>
              <w:rPr>
                <w:bCs/>
              </w:rPr>
            </w:pPr>
            <w:r>
              <w:rPr>
                <w:bCs/>
              </w:rPr>
              <w:t xml:space="preserve"> Uskrs 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– najveći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kršćanski blagdan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Pokret "Znanost mladima"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s dodatne nastave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Književni susreti s piscima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2329"/>
        <w:gridCol w:w="2267"/>
        <w:gridCol w:w="2267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2C2E01" w:rsidRDefault="002C2E01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Poetski susreti u Zaprešiću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hrv. jezika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LIDRANO</w:t>
            </w:r>
          </w:p>
          <w:p w:rsidR="008E7987" w:rsidRDefault="008E7987" w:rsidP="00E00BFC">
            <w:pPr>
              <w:rPr>
                <w:bCs/>
              </w:rPr>
            </w:pPr>
            <w:r>
              <w:rPr>
                <w:bCs/>
              </w:rPr>
              <w:t>Praznik rada 1. svibnja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učitelji razredne nastave i hrvatskog jezika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izložbama i muzejima</w:t>
            </w:r>
          </w:p>
          <w:p w:rsidR="008E7987" w:rsidRDefault="008E7987" w:rsidP="00E00BFC">
            <w:pPr>
              <w:rPr>
                <w:bCs/>
              </w:rPr>
            </w:pPr>
            <w:r>
              <w:rPr>
                <w:bCs/>
              </w:rPr>
              <w:t>Jednodnevni izleti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hrvatskog jezika, likovne kulture i razredne nastave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zavičajnom muzeju Bistra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Profesor povijesti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 xml:space="preserve">Dan </w:t>
            </w:r>
            <w:r w:rsidR="00656136">
              <w:rPr>
                <w:bCs/>
              </w:rPr>
              <w:t>državnosti</w:t>
            </w:r>
          </w:p>
          <w:p w:rsidR="002C2E01" w:rsidRDefault="002C2E01" w:rsidP="00E00BFC">
            <w:pPr>
              <w:rPr>
                <w:bCs/>
              </w:rPr>
            </w:pPr>
            <w:r>
              <w:rPr>
                <w:bCs/>
              </w:rPr>
              <w:t>Škola</w:t>
            </w:r>
            <w:r w:rsidR="00656136">
              <w:rPr>
                <w:bCs/>
              </w:rPr>
              <w:t xml:space="preserve"> </w:t>
            </w:r>
            <w:r>
              <w:rPr>
                <w:bCs/>
              </w:rPr>
              <w:t xml:space="preserve">u prirodi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02" w:rsidRDefault="008B5F02" w:rsidP="008B5F0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80399C">
              <w:rPr>
                <w:bCs/>
              </w:rPr>
              <w:t>vi</w:t>
            </w:r>
            <w:r>
              <w:rPr>
                <w:bCs/>
              </w:rPr>
              <w:t xml:space="preserve"> </w:t>
            </w:r>
            <w:r w:rsidR="002C2E01" w:rsidRPr="002C2E01">
              <w:rPr>
                <w:bCs/>
              </w:rPr>
              <w:t>razredi</w:t>
            </w:r>
          </w:p>
          <w:p w:rsidR="008B5F02" w:rsidRPr="008B5F02" w:rsidRDefault="008B5F02" w:rsidP="008B5F02">
            <w:pPr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r>
              <w:t>s</w:t>
            </w:r>
            <w:r w:rsidR="002C2E01">
              <w:t>udionici sve. Akad.</w:t>
            </w:r>
          </w:p>
          <w:p w:rsidR="002C2E01" w:rsidRPr="00AB1111" w:rsidRDefault="002C2E01" w:rsidP="00E00BFC">
            <w:r>
              <w:t>Učit. 4. raz.</w:t>
            </w:r>
          </w:p>
        </w:tc>
      </w:tr>
      <w:tr w:rsidR="002C2E01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1" w:rsidRDefault="002C2E01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1" w:rsidRDefault="002C2E01" w:rsidP="00E00BFC">
            <w:pPr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1" w:rsidRDefault="002C2E01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1" w:rsidRDefault="002C2E01" w:rsidP="00E00BFC"/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0" w:rsidRDefault="00A7219C" w:rsidP="00E00BFC">
            <w:pPr>
              <w:rPr>
                <w:bCs/>
              </w:rPr>
            </w:pPr>
            <w:r>
              <w:rPr>
                <w:bCs/>
              </w:rPr>
              <w:t xml:space="preserve"> Dan škole 3</w:t>
            </w:r>
            <w:r w:rsidR="00EC1859">
              <w:rPr>
                <w:bCs/>
              </w:rPr>
              <w:t>0</w:t>
            </w:r>
            <w:r>
              <w:rPr>
                <w:bCs/>
              </w:rPr>
              <w:t>.5.20</w:t>
            </w:r>
            <w:r w:rsidR="007A19C0">
              <w:rPr>
                <w:bCs/>
              </w:rPr>
              <w:t>2</w:t>
            </w:r>
            <w:r w:rsidR="00CC7FFB">
              <w:rPr>
                <w:bCs/>
              </w:rPr>
              <w:t>3</w:t>
            </w:r>
            <w:r w:rsidR="00CA06BA">
              <w:rPr>
                <w:bCs/>
              </w:rPr>
              <w:t>.</w:t>
            </w:r>
          </w:p>
          <w:p w:rsidR="00040030" w:rsidRPr="00040030" w:rsidRDefault="008B5F02" w:rsidP="00E00BFC">
            <w:pPr>
              <w:rPr>
                <w:bCs/>
              </w:rPr>
            </w:pPr>
            <w:r>
              <w:rPr>
                <w:bCs/>
              </w:rPr>
              <w:t>Projektni dan</w:t>
            </w:r>
            <w:r w:rsidR="007A19C0">
              <w:rPr>
                <w:bCs/>
              </w:rPr>
              <w:t xml:space="preserve"> </w:t>
            </w:r>
            <w:r w:rsidR="00CA06BA">
              <w:rPr>
                <w:bCs/>
              </w:rPr>
              <w:t>29.05</w:t>
            </w:r>
            <w:r w:rsidR="007A19C0">
              <w:rPr>
                <w:bCs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2322"/>
        <w:gridCol w:w="2242"/>
        <w:gridCol w:w="2271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040030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  <w:r w:rsidR="00F70187">
              <w:rPr>
                <w:bCs/>
              </w:rPr>
              <w:t>,</w:t>
            </w:r>
            <w:r w:rsidR="0074744C">
              <w:rPr>
                <w:bCs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Završne priredbe</w:t>
            </w:r>
          </w:p>
          <w:p w:rsidR="00CC7FFB" w:rsidRDefault="00CA06BA" w:rsidP="00E00BFC">
            <w:pPr>
              <w:rPr>
                <w:bCs/>
              </w:rPr>
            </w:pPr>
            <w:r>
              <w:rPr>
                <w:bCs/>
              </w:rPr>
              <w:t>01.06</w:t>
            </w:r>
          </w:p>
          <w:p w:rsidR="00CA06BA" w:rsidRDefault="00CA06BA" w:rsidP="00E00BFC">
            <w:pPr>
              <w:rPr>
                <w:bCs/>
              </w:rPr>
            </w:pPr>
            <w:r>
              <w:rPr>
                <w:bCs/>
              </w:rPr>
              <w:t xml:space="preserve"> Dan športa 02.06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Športska natjecanja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2327"/>
        <w:gridCol w:w="2101"/>
        <w:gridCol w:w="2334"/>
      </w:tblGrid>
      <w:tr w:rsidR="0080399C" w:rsidTr="00E00BF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2323"/>
        <w:gridCol w:w="2094"/>
        <w:gridCol w:w="2330"/>
      </w:tblGrid>
      <w:tr w:rsidR="0080399C" w:rsidTr="00E00BF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VIII.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 xml:space="preserve">8.2. </w:t>
      </w:r>
      <w:r>
        <w:rPr>
          <w:b/>
          <w:iCs/>
        </w:rPr>
        <w:t>Profesionalno informiranje i usmjeravanje</w:t>
      </w:r>
    </w:p>
    <w:p w:rsidR="0080399C" w:rsidRDefault="0080399C" w:rsidP="0080399C">
      <w:pPr>
        <w:jc w:val="both"/>
        <w:rPr>
          <w:b/>
          <w:i/>
          <w:lang w:eastAsia="en-US"/>
        </w:rPr>
      </w:pPr>
      <w:r>
        <w:rPr>
          <w:b/>
          <w:i/>
        </w:rPr>
        <w:t xml:space="preserve">      </w:t>
      </w: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8.2.1. Program profesionalne orijentacije i informiranja za učenike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67"/>
        <w:gridCol w:w="1999"/>
        <w:gridCol w:w="1770"/>
        <w:gridCol w:w="716"/>
      </w:tblGrid>
      <w:tr w:rsidR="0080399C" w:rsidTr="00E00BFC">
        <w:trPr>
          <w:trHeight w:val="24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rPr>
          <w:trHeight w:val="585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Moje buduće zanimanje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Predavanje (8. razredi)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80399C">
              <w:rPr>
                <w:bCs/>
              </w:rPr>
              <w:t>edagog</w:t>
            </w:r>
            <w:r>
              <w:rPr>
                <w:bCs/>
              </w:rPr>
              <w:t>, 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D27341">
            <w:pPr>
              <w:rPr>
                <w:bCs/>
              </w:rPr>
            </w:pPr>
            <w:r>
              <w:rPr>
                <w:bCs/>
              </w:rPr>
              <w:t>Čimbenici koji utječu na izbor budućeg zanimanja</w:t>
            </w:r>
            <w:r w:rsidR="00D27341">
              <w:rPr>
                <w:bCs/>
              </w:rPr>
              <w:t xml:space="preserve"> - p</w:t>
            </w:r>
            <w:r>
              <w:rPr>
                <w:bCs/>
              </w:rPr>
              <w:t>redavanje (8. razredi)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studeni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Provođenje anketnog lista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Profesionalne orijentacije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Analiza anketnog lista PO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Upućivanje u Zavod za zapošljavanje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F0A12" w:rsidP="00E00BFC">
            <w:pPr>
              <w:jc w:val="center"/>
              <w:rPr>
                <w:bCs/>
              </w:rPr>
            </w:pPr>
            <w:r>
              <w:rPr>
                <w:bCs/>
              </w:rPr>
              <w:t>defektolog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rPr>
                <w:bCs/>
              </w:rPr>
            </w:pPr>
            <w:r>
              <w:rPr>
                <w:bCs/>
              </w:rPr>
              <w:t>Procjena sposobnosti i interesa – Moj izbor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jc w:val="center"/>
              <w:rPr>
                <w:bCs/>
              </w:rPr>
            </w:pPr>
            <w:r>
              <w:rPr>
                <w:bCs/>
              </w:rPr>
              <w:t>ožujak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Informacije o provođenju upisa u srednje škole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učenicima 8. razreda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Upoznavanje učenika s natječajem za upis u I. razred srednje škole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lipanj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8.2.2. Program rada s roditeljima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2082"/>
        <w:gridCol w:w="1769"/>
        <w:gridCol w:w="716"/>
      </w:tblGrid>
      <w:tr w:rsidR="00CC7FFB" w:rsidTr="00E00BFC">
        <w:trPr>
          <w:trHeight w:val="22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CC7FFB" w:rsidTr="00E00BFC">
        <w:trPr>
          <w:trHeight w:val="6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FB" w:rsidRDefault="00CC7FFB" w:rsidP="00E00BFC">
            <w:pPr>
              <w:rPr>
                <w:bCs/>
              </w:rPr>
            </w:pPr>
            <w:r>
              <w:rPr>
                <w:bCs/>
              </w:rPr>
              <w:t xml:space="preserve">Učim biti prijatelj Projekt OŠ Bistra u suradnji sa MZOS 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Mogućnost obrazovanja u srednjim školama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FB" w:rsidRDefault="00CC7FFB" w:rsidP="00CC7FFB">
            <w:pPr>
              <w:rPr>
                <w:bCs/>
              </w:rPr>
            </w:pPr>
            <w:r>
              <w:rPr>
                <w:bCs/>
              </w:rPr>
              <w:t xml:space="preserve"> Listopad ili     </w:t>
            </w:r>
          </w:p>
          <w:p w:rsidR="0080399C" w:rsidRDefault="00CC7FFB" w:rsidP="00CC7FFB">
            <w:pPr>
              <w:rPr>
                <w:bCs/>
              </w:rPr>
            </w:pPr>
            <w:r>
              <w:rPr>
                <w:bCs/>
              </w:rPr>
              <w:t xml:space="preserve">     Studeni    </w:t>
            </w:r>
            <w:r w:rsidR="0080399C">
              <w:rPr>
                <w:bCs/>
              </w:rPr>
              <w:t>ožujak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FB" w:rsidRDefault="00CC7FFB" w:rsidP="00CC7FFB">
            <w:pPr>
              <w:rPr>
                <w:bCs/>
              </w:rPr>
            </w:pPr>
            <w:r>
              <w:rPr>
                <w:bCs/>
              </w:rPr>
              <w:t>Sonja Jarebica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C7FFB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C7FFB" w:rsidRDefault="00CC7FFB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C7FFB" w:rsidTr="00E00BFC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Uvjeti upisa u srednju školu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C7FFB" w:rsidTr="00E00BFC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– informacije o upisima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ožujak, travanj,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svibanj, lipanj</w:t>
            </w:r>
            <w:r w:rsidR="00D27341">
              <w:rPr>
                <w:bCs/>
              </w:rPr>
              <w:t>, srpanj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B5F02" w:rsidRDefault="008B5F02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t>Roditeljski sastanak 8. raz –moje buduće zanimanje- ravnatelj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t>8.3. Plan brige škole za zdravstveno – socijalnu i ekološku zaštitu učenika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8.3.1. Redovni zdravstveni pregledi, cijepljenja i predavanja za učenike sa zdravstvenim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>smetnjama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8.3.2.. Prehrana učenika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8.3.3. Izleti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8.3.4. Socijalna zaštita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8.3.5. Akcije Podmlatka Crvenog križa i Caritasa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8.3.6. Akcije na poboljšanju odnosa učenika, učenika i nastavnika, te roditelja i škole  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 xml:space="preserve">8.4. Redovni zdravstveni pregledi druge preventivne akcije 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ind w:firstLine="708"/>
        <w:rPr>
          <w:bCs/>
        </w:rPr>
      </w:pPr>
      <w:r>
        <w:rPr>
          <w:bCs/>
        </w:rPr>
        <w:t>Tijekom cijele godine vodit će se stalna briga o zdravstvenom stanu učenika, o svim eventualnim smetnjama koje bi otežale učenicima rad u školi.</w:t>
      </w:r>
    </w:p>
    <w:p w:rsidR="0080399C" w:rsidRDefault="0080399C" w:rsidP="0080399C">
      <w:pPr>
        <w:rPr>
          <w:bCs/>
        </w:rPr>
      </w:pPr>
      <w:r>
        <w:rPr>
          <w:bCs/>
        </w:rPr>
        <w:t>Zdravstveni pregledi obavljat će se po planu Doma zdravlja Zaprešić. Pregledi i cijepljenja obavljat će se uglavnom u školi.</w:t>
      </w:r>
    </w:p>
    <w:p w:rsidR="0080399C" w:rsidRDefault="0080399C" w:rsidP="0080399C">
      <w:pPr>
        <w:rPr>
          <w:bCs/>
        </w:rPr>
      </w:pPr>
      <w:r>
        <w:rPr>
          <w:bCs/>
        </w:rPr>
        <w:t>Brigu o ostvarivanju tih zadataka vodit će pedagog škole u suradnji s razrednicima.</w:t>
      </w:r>
    </w:p>
    <w:p w:rsidR="0080399C" w:rsidRDefault="0080399C" w:rsidP="0080399C">
      <w:pPr>
        <w:rPr>
          <w:bCs/>
        </w:rPr>
      </w:pPr>
      <w:r>
        <w:rPr>
          <w:bCs/>
        </w:rPr>
        <w:t xml:space="preserve">Prije organizacije nastave plivanja organizirat će se </w:t>
      </w:r>
      <w:r w:rsidR="0068095C">
        <w:rPr>
          <w:bCs/>
        </w:rPr>
        <w:t xml:space="preserve">provjera </w:t>
      </w:r>
      <w:r>
        <w:rPr>
          <w:bCs/>
        </w:rPr>
        <w:t xml:space="preserve"> učenika</w:t>
      </w:r>
      <w:r w:rsidR="0068095C">
        <w:rPr>
          <w:bCs/>
        </w:rPr>
        <w:t xml:space="preserve"> neplivača/plivača</w:t>
      </w:r>
      <w:r>
        <w:rPr>
          <w:bCs/>
        </w:rPr>
        <w:t>.</w:t>
      </w:r>
    </w:p>
    <w:p w:rsidR="0080399C" w:rsidRDefault="0080399C" w:rsidP="0080399C">
      <w:pPr>
        <w:rPr>
          <w:bCs/>
        </w:rPr>
      </w:pPr>
      <w:r>
        <w:rPr>
          <w:bCs/>
        </w:rPr>
        <w:t xml:space="preserve">O zdravstvenim pregledima učenika i drugim preventivnim akcijama vodit će se posebna dokumentacija. </w:t>
      </w:r>
    </w:p>
    <w:p w:rsidR="0080399C" w:rsidRDefault="00A7219C" w:rsidP="0080399C">
      <w:pPr>
        <w:rPr>
          <w:bCs/>
        </w:rPr>
      </w:pPr>
      <w:r>
        <w:rPr>
          <w:bCs/>
        </w:rPr>
        <w:t>Preventivne vježbe sigurnog napuštanja prostora škole u slučaju elementarnih nepogoda ili prirodnih katastrofa.</w:t>
      </w:r>
    </w:p>
    <w:p w:rsidR="0080399C" w:rsidRDefault="0080399C" w:rsidP="0080399C">
      <w:pPr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8.5. Prehrana učenika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ind w:firstLine="708"/>
        <w:rPr>
          <w:bCs/>
        </w:rPr>
      </w:pPr>
      <w:r>
        <w:rPr>
          <w:bCs/>
        </w:rPr>
        <w:t>U ovoj školskoj godini hranit će se učenici koji mogu sami platiti hranu i vrlo mali broj socijalnih slučajeva, koje sufinanciraju</w:t>
      </w:r>
      <w:r w:rsidR="003B6AF5">
        <w:rPr>
          <w:bCs/>
        </w:rPr>
        <w:t xml:space="preserve"> Općina Bistra i  G</w:t>
      </w:r>
      <w:r>
        <w:rPr>
          <w:bCs/>
        </w:rPr>
        <w:t>rad Zaprešić. Također dio pre</w:t>
      </w:r>
      <w:r w:rsidR="00040030">
        <w:rPr>
          <w:bCs/>
        </w:rPr>
        <w:t>hrane sufinancira Caritas.</w:t>
      </w:r>
    </w:p>
    <w:p w:rsidR="0080399C" w:rsidRDefault="0080399C" w:rsidP="0080399C">
      <w:pPr>
        <w:rPr>
          <w:bCs/>
        </w:rPr>
      </w:pPr>
      <w:r>
        <w:rPr>
          <w:bCs/>
        </w:rPr>
        <w:t xml:space="preserve">Oko </w:t>
      </w:r>
      <w:r w:rsidR="0068095C">
        <w:rPr>
          <w:bCs/>
        </w:rPr>
        <w:t>8</w:t>
      </w:r>
      <w:r>
        <w:rPr>
          <w:bCs/>
        </w:rPr>
        <w:t>0 % učenika škole hrani se mliječnim obrokom u školskoj kuhinji.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</w:p>
    <w:p w:rsidR="00204262" w:rsidRDefault="00204262" w:rsidP="0080399C">
      <w:pPr>
        <w:jc w:val="both"/>
        <w:rPr>
          <w:b/>
          <w:iCs/>
        </w:rPr>
      </w:pPr>
    </w:p>
    <w:p w:rsidR="00204262" w:rsidRDefault="00204262" w:rsidP="0080399C">
      <w:pPr>
        <w:jc w:val="both"/>
        <w:rPr>
          <w:b/>
          <w:iCs/>
        </w:rPr>
      </w:pPr>
    </w:p>
    <w:p w:rsidR="00204262" w:rsidRDefault="00204262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8.6. Izleti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ind w:firstLine="720"/>
        <w:jc w:val="both"/>
        <w:rPr>
          <w:bCs/>
        </w:rPr>
      </w:pPr>
      <w:r>
        <w:rPr>
          <w:bCs/>
        </w:rPr>
        <w:t>U ovoj školsk</w:t>
      </w:r>
      <w:r w:rsidR="003B6AF5">
        <w:rPr>
          <w:bCs/>
        </w:rPr>
        <w:t>oj godini planirana su</w:t>
      </w:r>
      <w:r>
        <w:rPr>
          <w:bCs/>
        </w:rPr>
        <w:t xml:space="preserve"> po planu razrednika i predmetnih učitelja, poludnevni izlet razrednih odjela u okolicu škole, Zagrebačku goru, grad Zagreb; </w:t>
      </w:r>
      <w:r w:rsidR="003B6AF5">
        <w:rPr>
          <w:bCs/>
        </w:rPr>
        <w:t>Dvodnevni</w:t>
      </w:r>
      <w:r w:rsidR="00040030">
        <w:rPr>
          <w:bCs/>
        </w:rPr>
        <w:t xml:space="preserve"> </w:t>
      </w:r>
      <w:r w:rsidR="00040030">
        <w:rPr>
          <w:bCs/>
        </w:rPr>
        <w:lastRenderedPageBreak/>
        <w:t>posjet 8. r</w:t>
      </w:r>
      <w:r w:rsidR="003B6D98">
        <w:rPr>
          <w:bCs/>
        </w:rPr>
        <w:t>azreda Vukovaru</w:t>
      </w:r>
      <w:r w:rsidR="006B592A">
        <w:rPr>
          <w:bCs/>
        </w:rPr>
        <w:t xml:space="preserve"> u siječnju 20</w:t>
      </w:r>
      <w:r w:rsidR="007A19C0">
        <w:rPr>
          <w:bCs/>
        </w:rPr>
        <w:t>2</w:t>
      </w:r>
      <w:r w:rsidR="0068095C">
        <w:rPr>
          <w:bCs/>
        </w:rPr>
        <w:t>3</w:t>
      </w:r>
      <w:r w:rsidR="00040030">
        <w:rPr>
          <w:bCs/>
        </w:rPr>
        <w:t>.</w:t>
      </w:r>
      <w:r w:rsidR="003B6D98">
        <w:rPr>
          <w:bCs/>
        </w:rPr>
        <w:t>,</w:t>
      </w:r>
      <w:r w:rsidR="00040030">
        <w:rPr>
          <w:bCs/>
        </w:rPr>
        <w:t xml:space="preserve"> </w:t>
      </w:r>
      <w:r>
        <w:rPr>
          <w:bCs/>
        </w:rPr>
        <w:t xml:space="preserve">jednodnevni </w:t>
      </w:r>
      <w:r w:rsidR="003B6AF5">
        <w:rPr>
          <w:bCs/>
        </w:rPr>
        <w:t xml:space="preserve">ili dvodnevni </w:t>
      </w:r>
      <w:r w:rsidR="00040030">
        <w:rPr>
          <w:bCs/>
        </w:rPr>
        <w:t xml:space="preserve">studijski izleti u </w:t>
      </w:r>
      <w:r w:rsidR="003C3050">
        <w:rPr>
          <w:bCs/>
        </w:rPr>
        <w:t>lipnju</w:t>
      </w:r>
      <w:r>
        <w:rPr>
          <w:bCs/>
        </w:rPr>
        <w:t xml:space="preserve"> za s</w:t>
      </w:r>
      <w:r w:rsidR="003B6D98">
        <w:rPr>
          <w:bCs/>
        </w:rPr>
        <w:t xml:space="preserve">ve učenike </w:t>
      </w:r>
      <w:r w:rsidR="00040030">
        <w:rPr>
          <w:bCs/>
        </w:rPr>
        <w:t xml:space="preserve"> te drugi izleti i terenske nastave koje se nalaze u Kurikulu. </w:t>
      </w:r>
      <w:r>
        <w:rPr>
          <w:bCs/>
        </w:rPr>
        <w:t xml:space="preserve"> </w:t>
      </w:r>
    </w:p>
    <w:p w:rsidR="0080399C" w:rsidRDefault="008B5F02" w:rsidP="0080399C">
      <w:pPr>
        <w:ind w:firstLine="720"/>
        <w:jc w:val="both"/>
        <w:rPr>
          <w:b/>
        </w:rPr>
      </w:pPr>
      <w:r>
        <w:rPr>
          <w:b/>
        </w:rPr>
        <w:t xml:space="preserve">Planira se i provođenje „škole u prirodi“ </w:t>
      </w:r>
      <w:r w:rsidR="00024339">
        <w:rPr>
          <w:b/>
        </w:rPr>
        <w:t>sa školom plivanja</w:t>
      </w:r>
      <w:r>
        <w:rPr>
          <w:b/>
        </w:rPr>
        <w:t xml:space="preserve"> u trajanju od 5 nastavnih dana</w:t>
      </w:r>
      <w:r w:rsidR="007A19C0">
        <w:rPr>
          <w:b/>
        </w:rPr>
        <w:t xml:space="preserve"> </w:t>
      </w:r>
    </w:p>
    <w:p w:rsidR="007A19C0" w:rsidRDefault="007A19C0" w:rsidP="0080399C">
      <w:pPr>
        <w:ind w:firstLine="720"/>
        <w:jc w:val="both"/>
        <w:rPr>
          <w:b/>
        </w:rPr>
      </w:pPr>
    </w:p>
    <w:p w:rsidR="007A19C0" w:rsidRDefault="007A19C0" w:rsidP="0080399C">
      <w:pPr>
        <w:ind w:firstLine="720"/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8.7. Socijalna zaštita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>U suradnji s Centrom za socijalni rad škola će raditi na otkrivanju socijalnih problema učenika.</w:t>
      </w:r>
    </w:p>
    <w:p w:rsidR="0080399C" w:rsidRDefault="0080399C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Cs/>
          <w:i/>
        </w:rPr>
      </w:pPr>
      <w:r w:rsidRPr="009B5ED6">
        <w:rPr>
          <w:b/>
        </w:rPr>
        <w:t>8.8.</w:t>
      </w:r>
      <w:r>
        <w:rPr>
          <w:b/>
          <w:i/>
        </w:rPr>
        <w:t xml:space="preserve"> </w:t>
      </w:r>
      <w:r>
        <w:rPr>
          <w:b/>
          <w:iCs/>
        </w:rPr>
        <w:t>Sekcija pomlatka Crvenog križa i Caritasa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Provođenje svih humanitarnih akcija pod pokroviteljstvom Crvenog križa</w:t>
      </w: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Akcija prikupljana sekundarnih sirovina</w:t>
      </w: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Darivanja poduke djeci koja imaju teškoće u savladavanju nastavnog gradiva</w:t>
      </w: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Prikupljanje odjeće i hrane i dodjela potrebnima</w:t>
      </w: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Posjećivanja osamljenih osoba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Cs/>
          <w:i/>
        </w:rPr>
      </w:pPr>
      <w:r>
        <w:rPr>
          <w:b/>
          <w:iCs/>
        </w:rPr>
        <w:t>8.9 Akcije na poboljšanju odnosa učenika i učenika, učenika i nastavnika, te roditelja škole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B20AC8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Individualni i grupni razgovori učenika i pedagoga, učenika i razrednika</w:t>
      </w:r>
    </w:p>
    <w:p w:rsidR="0080399C" w:rsidRDefault="0080399C" w:rsidP="00B20AC8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Rad razrednika s razrednim odjelom na satu razrednika</w:t>
      </w:r>
    </w:p>
    <w:p w:rsidR="0080399C" w:rsidRDefault="0080399C" w:rsidP="00B20AC8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Intenziviranje suradnje roditelja i škole</w:t>
      </w:r>
    </w:p>
    <w:p w:rsidR="0080399C" w:rsidRDefault="0080399C" w:rsidP="00B20AC8">
      <w:pPr>
        <w:numPr>
          <w:ilvl w:val="0"/>
          <w:numId w:val="4"/>
        </w:numPr>
        <w:jc w:val="both"/>
        <w:rPr>
          <w:b/>
        </w:rPr>
      </w:pPr>
      <w:r>
        <w:rPr>
          <w:bCs/>
        </w:rPr>
        <w:t>Individualni razgovori razrednika i roditelja, roditeljski sastanci, predavanja za roditelje, individualni razgovori pedagoga i roditelja.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8.10. Plan zdravstvene zaštite odgojno-obrazovnih i ostalih radnika škole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Sistematski pregled djelatnika - tijekom lis</w:t>
      </w:r>
      <w:r w:rsidR="00AD4902">
        <w:rPr>
          <w:bCs/>
          <w:sz w:val="22"/>
          <w:szCs w:val="22"/>
        </w:rPr>
        <w:t>topada 20</w:t>
      </w:r>
      <w:r w:rsidR="007A19C0">
        <w:rPr>
          <w:bCs/>
          <w:sz w:val="22"/>
          <w:szCs w:val="22"/>
        </w:rPr>
        <w:t>2</w:t>
      </w:r>
      <w:r w:rsidR="00024339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</w:p>
    <w:p w:rsidR="0080399C" w:rsidRDefault="00AD4902" w:rsidP="0080399C">
      <w:pPr>
        <w:rPr>
          <w:sz w:val="22"/>
          <w:szCs w:val="22"/>
        </w:rPr>
      </w:pPr>
      <w:r>
        <w:rPr>
          <w:bCs/>
          <w:sz w:val="22"/>
          <w:szCs w:val="22"/>
        </w:rPr>
        <w:t>Kuharice</w:t>
      </w:r>
      <w:r w:rsidR="0080399C">
        <w:rPr>
          <w:bCs/>
          <w:sz w:val="22"/>
          <w:szCs w:val="22"/>
        </w:rPr>
        <w:t xml:space="preserve"> – sanitarni minimum</w:t>
      </w:r>
    </w:p>
    <w:p w:rsidR="0080399C" w:rsidRPr="00204262" w:rsidRDefault="00AD4902" w:rsidP="0080399C">
      <w:pPr>
        <w:rPr>
          <w:sz w:val="22"/>
          <w:szCs w:val="22"/>
        </w:rPr>
      </w:pPr>
      <w:r>
        <w:rPr>
          <w:sz w:val="22"/>
          <w:szCs w:val="22"/>
        </w:rPr>
        <w:t>Predavanje prva pomoć</w:t>
      </w:r>
      <w:r w:rsidR="00A7219C">
        <w:rPr>
          <w:sz w:val="22"/>
          <w:szCs w:val="22"/>
        </w:rPr>
        <w:t xml:space="preserve"> i zaštita</w:t>
      </w:r>
      <w:r w:rsidR="00024339">
        <w:rPr>
          <w:sz w:val="22"/>
          <w:szCs w:val="22"/>
        </w:rPr>
        <w:t xml:space="preserve"> </w:t>
      </w:r>
      <w:r w:rsidR="00A7219C">
        <w:rPr>
          <w:sz w:val="22"/>
          <w:szCs w:val="22"/>
        </w:rPr>
        <w:t xml:space="preserve">na radu </w:t>
      </w:r>
      <w:r w:rsidR="00024339">
        <w:rPr>
          <w:sz w:val="22"/>
          <w:szCs w:val="22"/>
        </w:rPr>
        <w:t xml:space="preserve">i protupožarna zaštita </w:t>
      </w:r>
      <w:r w:rsidR="00A7219C">
        <w:rPr>
          <w:sz w:val="22"/>
          <w:szCs w:val="22"/>
        </w:rPr>
        <w:t xml:space="preserve">za sve zaposlene </w:t>
      </w:r>
    </w:p>
    <w:p w:rsidR="00810A2E" w:rsidRDefault="00810A2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0399C" w:rsidRDefault="0080399C" w:rsidP="0080399C">
      <w:pPr>
        <w:rPr>
          <w:b/>
        </w:rPr>
      </w:pPr>
      <w:r>
        <w:rPr>
          <w:b/>
        </w:rPr>
        <w:lastRenderedPageBreak/>
        <w:t>8.11. Školski preventivni programi</w:t>
      </w:r>
    </w:p>
    <w:p w:rsidR="00A84BFD" w:rsidRPr="00A84BFD" w:rsidRDefault="00A84BFD" w:rsidP="00A84BFD">
      <w:pPr>
        <w:pBdr>
          <w:bottom w:val="single" w:sz="4" w:space="4" w:color="4F81BD" w:themeColor="accent1"/>
        </w:pBdr>
        <w:spacing w:before="200" w:after="280"/>
        <w:ind w:right="936"/>
        <w:rPr>
          <w:b/>
          <w:bCs/>
          <w:i/>
          <w:iCs/>
          <w:color w:val="5F497A" w:themeColor="accent4" w:themeShade="BF"/>
        </w:rPr>
      </w:pPr>
      <w:r w:rsidRPr="00A84BFD">
        <w:rPr>
          <w:b/>
          <w:bCs/>
          <w:i/>
          <w:iCs/>
          <w:color w:val="5F497A" w:themeColor="accent4" w:themeShade="BF"/>
        </w:rPr>
        <w:t>ŠKOLSKI PREV</w:t>
      </w:r>
      <w:r w:rsidR="008B5F02">
        <w:rPr>
          <w:b/>
          <w:bCs/>
          <w:i/>
          <w:iCs/>
          <w:color w:val="5F497A" w:themeColor="accent4" w:themeShade="BF"/>
        </w:rPr>
        <w:t>ENTIVNI PROGRAM, šk.god. 20</w:t>
      </w:r>
      <w:r w:rsidR="007A19C0">
        <w:rPr>
          <w:b/>
          <w:bCs/>
          <w:i/>
          <w:iCs/>
          <w:color w:val="5F497A" w:themeColor="accent4" w:themeShade="BF"/>
        </w:rPr>
        <w:t>2</w:t>
      </w:r>
      <w:r w:rsidR="005D428F">
        <w:rPr>
          <w:b/>
          <w:bCs/>
          <w:i/>
          <w:iCs/>
          <w:color w:val="5F497A" w:themeColor="accent4" w:themeShade="BF"/>
        </w:rPr>
        <w:t>2</w:t>
      </w:r>
      <w:r w:rsidR="008B5F02">
        <w:rPr>
          <w:b/>
          <w:bCs/>
          <w:i/>
          <w:iCs/>
          <w:color w:val="5F497A" w:themeColor="accent4" w:themeShade="BF"/>
        </w:rPr>
        <w:t>/202</w:t>
      </w:r>
      <w:r w:rsidR="005D428F">
        <w:rPr>
          <w:b/>
          <w:bCs/>
          <w:i/>
          <w:iCs/>
          <w:color w:val="5F497A" w:themeColor="accent4" w:themeShade="BF"/>
        </w:rPr>
        <w:t>3</w:t>
      </w:r>
      <w:r w:rsidRPr="00A84BFD">
        <w:rPr>
          <w:b/>
          <w:bCs/>
          <w:i/>
          <w:iCs/>
          <w:color w:val="5F497A" w:themeColor="accent4" w:themeShade="BF"/>
        </w:rPr>
        <w:t>.</w:t>
      </w:r>
    </w:p>
    <w:p w:rsidR="00A84BFD" w:rsidRPr="00A84BFD" w:rsidRDefault="00DE4567" w:rsidP="00A84BFD">
      <w:pPr>
        <w:pBdr>
          <w:bottom w:val="single" w:sz="4" w:space="4" w:color="4F81BD" w:themeColor="accent1"/>
        </w:pBdr>
        <w:spacing w:before="200" w:after="280"/>
        <w:ind w:right="936"/>
        <w:rPr>
          <w:b/>
          <w:bCs/>
          <w:i/>
          <w:iCs/>
          <w:color w:val="5F497A" w:themeColor="accent4" w:themeShade="BF"/>
        </w:rPr>
      </w:pPr>
      <w:r>
        <w:rPr>
          <w:b/>
          <w:bCs/>
          <w:i/>
          <w:iCs/>
          <w:color w:val="5F497A" w:themeColor="accent4" w:themeShade="BF"/>
        </w:rPr>
        <w:t xml:space="preserve">Voditelj /i  ŠPP: </w:t>
      </w:r>
      <w:r w:rsidR="00FE0EF9">
        <w:rPr>
          <w:b/>
          <w:bCs/>
          <w:i/>
          <w:iCs/>
          <w:color w:val="5F497A" w:themeColor="accent4" w:themeShade="BF"/>
        </w:rPr>
        <w:t>Martina Bajzec</w:t>
      </w:r>
      <w:r>
        <w:rPr>
          <w:b/>
          <w:bCs/>
          <w:i/>
          <w:iCs/>
          <w:color w:val="5F497A" w:themeColor="accent4" w:themeShade="BF"/>
        </w:rPr>
        <w:t xml:space="preserve"> i </w:t>
      </w:r>
      <w:r w:rsidR="001A0928">
        <w:rPr>
          <w:b/>
          <w:bCs/>
          <w:i/>
          <w:iCs/>
          <w:color w:val="5F497A" w:themeColor="accent4" w:themeShade="BF"/>
        </w:rPr>
        <w:t>Jasmina</w:t>
      </w:r>
      <w:r w:rsidR="001A0928" w:rsidRPr="00A84BFD">
        <w:rPr>
          <w:b/>
          <w:bCs/>
          <w:i/>
          <w:iCs/>
          <w:color w:val="5F497A" w:themeColor="accent4" w:themeShade="BF"/>
        </w:rPr>
        <w:t xml:space="preserve"> </w:t>
      </w:r>
      <w:r>
        <w:rPr>
          <w:b/>
          <w:bCs/>
          <w:i/>
          <w:iCs/>
          <w:color w:val="5F497A" w:themeColor="accent4" w:themeShade="BF"/>
        </w:rPr>
        <w:t xml:space="preserve">Zorc Fabina </w:t>
      </w:r>
    </w:p>
    <w:p w:rsidR="00A84BFD" w:rsidRPr="00DB75FB" w:rsidRDefault="00A84BFD" w:rsidP="00A84BFD">
      <w:pPr>
        <w:spacing w:after="200" w:line="276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B75FB">
        <w:rPr>
          <w:rFonts w:ascii="Calibri" w:eastAsiaTheme="minorHAnsi" w:hAnsi="Calibri" w:cs="Calibri"/>
          <w:szCs w:val="22"/>
          <w:lang w:eastAsia="en-US"/>
        </w:rPr>
        <w:t>PROCJENA STANJA I POTREBA: Osnovna škola Bistra ima 3</w:t>
      </w:r>
      <w:r w:rsidR="00D62462">
        <w:rPr>
          <w:rFonts w:ascii="Calibri" w:eastAsiaTheme="minorHAnsi" w:hAnsi="Calibri" w:cs="Calibri"/>
          <w:szCs w:val="22"/>
          <w:lang w:eastAsia="en-US"/>
        </w:rPr>
        <w:t>2</w:t>
      </w:r>
      <w:r w:rsidRPr="00DB75FB">
        <w:rPr>
          <w:rFonts w:ascii="Calibri" w:eastAsiaTheme="minorHAnsi" w:hAnsi="Calibri" w:cs="Calibri"/>
          <w:szCs w:val="22"/>
          <w:lang w:eastAsia="en-US"/>
        </w:rPr>
        <w:t xml:space="preserve"> razrednih odjela, </w:t>
      </w:r>
      <w:r w:rsidR="00FE0EF9" w:rsidRPr="00DB75FB">
        <w:rPr>
          <w:rFonts w:ascii="Calibri" w:eastAsiaTheme="minorHAnsi" w:hAnsi="Calibri" w:cs="Calibri"/>
          <w:szCs w:val="22"/>
          <w:lang w:eastAsia="en-US"/>
        </w:rPr>
        <w:t>58</w:t>
      </w:r>
      <w:r w:rsidR="003F221D">
        <w:rPr>
          <w:rFonts w:ascii="Calibri" w:eastAsiaTheme="minorHAnsi" w:hAnsi="Calibri" w:cs="Calibri"/>
          <w:szCs w:val="22"/>
          <w:lang w:eastAsia="en-US"/>
        </w:rPr>
        <w:t>7</w:t>
      </w:r>
      <w:r w:rsidR="00FE0EF9" w:rsidRPr="00DB75FB">
        <w:rPr>
          <w:rFonts w:ascii="Calibri" w:eastAsiaTheme="minorHAnsi" w:hAnsi="Calibri" w:cs="Calibri"/>
          <w:szCs w:val="22"/>
          <w:lang w:eastAsia="en-US"/>
        </w:rPr>
        <w:t xml:space="preserve">  </w:t>
      </w:r>
      <w:r w:rsidRPr="00DB75FB">
        <w:rPr>
          <w:rFonts w:ascii="Calibri" w:eastAsiaTheme="minorHAnsi" w:hAnsi="Calibri" w:cs="Calibri"/>
          <w:szCs w:val="22"/>
          <w:lang w:eastAsia="en-US"/>
        </w:rPr>
        <w:t xml:space="preserve">učenika. Od I.-IV. Razreda – </w:t>
      </w:r>
      <w:r w:rsidR="00FE0EF9" w:rsidRPr="00DB75FB">
        <w:rPr>
          <w:rFonts w:ascii="Calibri" w:eastAsiaTheme="minorHAnsi" w:hAnsi="Calibri" w:cs="Calibri"/>
          <w:szCs w:val="22"/>
          <w:lang w:eastAsia="en-US"/>
        </w:rPr>
        <w:t>2</w:t>
      </w:r>
      <w:r w:rsidR="003F221D">
        <w:rPr>
          <w:rFonts w:ascii="Calibri" w:eastAsiaTheme="minorHAnsi" w:hAnsi="Calibri" w:cs="Calibri"/>
          <w:szCs w:val="22"/>
          <w:lang w:eastAsia="en-US"/>
        </w:rPr>
        <w:t>68</w:t>
      </w:r>
      <w:r w:rsidR="008E7987"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DB75FB">
        <w:rPr>
          <w:rFonts w:ascii="Calibri" w:eastAsiaTheme="minorHAnsi" w:hAnsi="Calibri" w:cs="Calibri"/>
          <w:szCs w:val="22"/>
          <w:lang w:eastAsia="en-US"/>
        </w:rPr>
        <w:t>učenika, od V.-VIII.-</w:t>
      </w:r>
      <w:r w:rsidR="00FE0EF9" w:rsidRPr="00DB75FB">
        <w:rPr>
          <w:rFonts w:ascii="Calibri" w:eastAsiaTheme="minorHAnsi" w:hAnsi="Calibri" w:cs="Calibri"/>
          <w:szCs w:val="22"/>
          <w:lang w:eastAsia="en-US"/>
        </w:rPr>
        <w:t>3</w:t>
      </w:r>
      <w:r w:rsidR="008E7987">
        <w:rPr>
          <w:rFonts w:ascii="Calibri" w:eastAsiaTheme="minorHAnsi" w:hAnsi="Calibri" w:cs="Calibri"/>
          <w:szCs w:val="22"/>
          <w:lang w:eastAsia="en-US"/>
        </w:rPr>
        <w:t>1</w:t>
      </w:r>
      <w:r w:rsidR="003F221D">
        <w:rPr>
          <w:rFonts w:ascii="Calibri" w:eastAsiaTheme="minorHAnsi" w:hAnsi="Calibri" w:cs="Calibri"/>
          <w:szCs w:val="22"/>
          <w:lang w:eastAsia="en-US"/>
        </w:rPr>
        <w:t>9</w:t>
      </w:r>
      <w:r w:rsidR="00FE0EF9" w:rsidRPr="00DB75FB"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DB75FB">
        <w:rPr>
          <w:rFonts w:ascii="Calibri" w:eastAsiaTheme="minorHAnsi" w:hAnsi="Calibri" w:cs="Calibri"/>
          <w:szCs w:val="22"/>
          <w:lang w:eastAsia="en-US"/>
        </w:rPr>
        <w:t>učenika. Škola ima 3 stručn</w:t>
      </w:r>
      <w:r w:rsidR="003F221D">
        <w:rPr>
          <w:rFonts w:ascii="Calibri" w:eastAsiaTheme="minorHAnsi" w:hAnsi="Calibri" w:cs="Calibri"/>
          <w:szCs w:val="22"/>
          <w:lang w:eastAsia="en-US"/>
        </w:rPr>
        <w:t>a suradnika</w:t>
      </w:r>
      <w:r w:rsidRPr="00DB75FB">
        <w:rPr>
          <w:rFonts w:ascii="Calibri" w:eastAsiaTheme="minorHAnsi" w:hAnsi="Calibri" w:cs="Calibri"/>
          <w:szCs w:val="22"/>
          <w:lang w:eastAsia="en-US"/>
        </w:rPr>
        <w:t xml:space="preserve">, </w:t>
      </w:r>
      <w:r w:rsidR="003F221D">
        <w:rPr>
          <w:rFonts w:ascii="Calibri" w:eastAsiaTheme="minorHAnsi" w:hAnsi="Calibri" w:cs="Calibri"/>
          <w:szCs w:val="22"/>
          <w:lang w:eastAsia="en-US"/>
        </w:rPr>
        <w:t>edukacijsku rehabilitatoricu</w:t>
      </w:r>
      <w:r w:rsidRPr="00DB75FB">
        <w:rPr>
          <w:rFonts w:ascii="Calibri" w:eastAsiaTheme="minorHAnsi" w:hAnsi="Calibri" w:cs="Calibri"/>
          <w:szCs w:val="22"/>
          <w:lang w:eastAsia="en-US"/>
        </w:rPr>
        <w:t>, knjižničar</w:t>
      </w:r>
      <w:r w:rsidR="003F221D">
        <w:rPr>
          <w:rFonts w:ascii="Calibri" w:eastAsiaTheme="minorHAnsi" w:hAnsi="Calibri" w:cs="Calibri"/>
          <w:szCs w:val="22"/>
          <w:lang w:eastAsia="en-US"/>
        </w:rPr>
        <w:t>a</w:t>
      </w:r>
      <w:r w:rsidRPr="00DB75FB">
        <w:rPr>
          <w:rFonts w:ascii="Calibri" w:eastAsiaTheme="minorHAnsi" w:hAnsi="Calibri" w:cs="Calibri"/>
          <w:szCs w:val="22"/>
          <w:lang w:eastAsia="en-US"/>
        </w:rPr>
        <w:t xml:space="preserve"> i pedagoginju. Suradnici u provedbi preventivnog programa škole su: MZOŠ, AZZO, Zavod za javno zdravstvo-školska liječnica, CZSS Zaprešić, Vijeće za prevenciju općine Bistra, PUZ, PP Zaprešić. Na temelju izvješća o uspjehu učenika, provedenih istraživanja o pojavnosti nasilja u školi, o pojavnosti ovisnosti u školi, o razrednom ozračju, te pedagoškog praćenja učenika škola će i dalje raditi na prevenciji kroz nastavu, izvannastavne aktivnosti, satove razrednika i posebne programe.</w:t>
      </w:r>
    </w:p>
    <w:p w:rsidR="00A84BFD" w:rsidRPr="00DB75FB" w:rsidRDefault="00A84BFD" w:rsidP="00A84BFD">
      <w:pPr>
        <w:spacing w:after="200" w:line="276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B75FB">
        <w:rPr>
          <w:rFonts w:ascii="Calibri" w:eastAsiaTheme="minorHAnsi" w:hAnsi="Calibri" w:cs="Calibri"/>
          <w:szCs w:val="22"/>
          <w:lang w:eastAsia="en-US"/>
        </w:rPr>
        <w:t>CILJEVI PROGRAMA:  Povećanje znanja socijalnog i emocionalnog učenja, otkrivanje rizičnih čimbenika, ublažavanje utjecaja rizičnih čimbenika, vježbanje samokontrole, usvajanje i razvijanje vještina komunikacije, stvaranje pozitivne slike o sebi, rješavanje problema u međusobnim odnosima, razvijanje samopoštovanja, motivacija za zdrave stilove života, rana intervencija, unaprjeđenje roditeljskog znanja i vještina, edukacija svih sudionika školskog preventivnog programa, bavljenje korisnim aktivnostima.</w:t>
      </w:r>
    </w:p>
    <w:p w:rsidR="00A84BFD" w:rsidRDefault="00A84BFD" w:rsidP="00A84BF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5FB">
        <w:rPr>
          <w:rFonts w:asciiTheme="minorHAnsi" w:eastAsiaTheme="minorHAnsi" w:hAnsiTheme="minorHAnsi" w:cstheme="minorBidi"/>
          <w:sz w:val="22"/>
          <w:szCs w:val="22"/>
          <w:lang w:eastAsia="en-US"/>
        </w:rPr>
        <w:t>AKTIVNOSTI: Navedene u tablicama ispod.</w:t>
      </w:r>
    </w:p>
    <w:p w:rsidR="001A0928" w:rsidRDefault="001A0928" w:rsidP="00A84BF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  <w:r w:rsidRPr="00DB75FB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  <w:t>RAD S UČENICIMA</w:t>
      </w:r>
    </w:p>
    <w:tbl>
      <w:tblPr>
        <w:tblStyle w:val="LightGrid-Accent51"/>
        <w:tblW w:w="98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56"/>
        <w:gridCol w:w="1815"/>
        <w:gridCol w:w="697"/>
        <w:gridCol w:w="558"/>
        <w:gridCol w:w="977"/>
        <w:gridCol w:w="983"/>
      </w:tblGrid>
      <w:tr w:rsidR="00A84BFD" w:rsidRPr="00DB75FB" w:rsidTr="001A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6"/>
            <w:hideMark/>
          </w:tcPr>
          <w:p w:rsidR="00A84BFD" w:rsidRPr="00DB75FB" w:rsidRDefault="00A84BFD" w:rsidP="001A0928">
            <w:pPr>
              <w:ind w:left="420"/>
              <w:contextualSpacing/>
              <w:jc w:val="center"/>
              <w:rPr>
                <w:rFonts w:asciiTheme="minorHAnsi" w:eastAsiaTheme="majorEastAsia" w:hAnsiTheme="minorHAnsi" w:cs="Calibri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lang w:eastAsia="en-US"/>
              </w:rPr>
              <w:t>EVALUIRANI PROGRAMI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hideMark/>
          </w:tcPr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Naziv programa/aktivnosti kratak opis, ciljevi</w:t>
            </w:r>
          </w:p>
          <w:p w:rsidR="00A84BFD" w:rsidRPr="00DB75FB" w:rsidRDefault="00A84BFD" w:rsidP="00A84BFD">
            <w:pP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Tko je proveo evaluaciju (rezultata ili učinka)</w:t>
            </w:r>
          </w:p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Rezultati evaluacije </w:t>
            </w:r>
          </w:p>
        </w:tc>
        <w:tc>
          <w:tcPr>
            <w:tcW w:w="697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Razred </w:t>
            </w:r>
          </w:p>
        </w:tc>
        <w:tc>
          <w:tcPr>
            <w:tcW w:w="558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Broj uč.</w:t>
            </w:r>
          </w:p>
        </w:tc>
        <w:tc>
          <w:tcPr>
            <w:tcW w:w="977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Voditelj, suradnici</w:t>
            </w:r>
          </w:p>
        </w:tc>
        <w:tc>
          <w:tcPr>
            <w:tcW w:w="983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Planirani broj susreta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hideMark/>
          </w:tcPr>
          <w:p w:rsidR="00A84BFD" w:rsidRPr="00DB75FB" w:rsidRDefault="00DB75FB" w:rsidP="00B20AC8">
            <w:pPr>
              <w:numPr>
                <w:ilvl w:val="0"/>
                <w:numId w:val="9"/>
              </w:numPr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Zdrav za 5</w:t>
            </w:r>
          </w:p>
        </w:tc>
        <w:tc>
          <w:tcPr>
            <w:tcW w:w="1815" w:type="dxa"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MUP, MZO</w:t>
            </w: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Ministarstvo zdravlja, Ministarstvo zaštite okoliša i prirode</w:t>
            </w:r>
          </w:p>
        </w:tc>
        <w:tc>
          <w:tcPr>
            <w:tcW w:w="697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58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7</w:t>
            </w:r>
            <w:r w:rsidR="003F221D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7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Policijski službenici, pedagoginja</w:t>
            </w:r>
            <w:r w:rsidR="00A84BFD"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83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2</w:t>
            </w:r>
          </w:p>
        </w:tc>
      </w:tr>
    </w:tbl>
    <w:p w:rsidR="001A0928" w:rsidRDefault="001A0928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</w:p>
    <w:tbl>
      <w:tblPr>
        <w:tblStyle w:val="LightGrid-Accent51"/>
        <w:tblW w:w="9480" w:type="dxa"/>
        <w:tblLayout w:type="fixed"/>
        <w:tblLook w:val="04A0" w:firstRow="1" w:lastRow="0" w:firstColumn="1" w:lastColumn="0" w:noHBand="0" w:noVBand="1"/>
      </w:tblPr>
      <w:tblGrid>
        <w:gridCol w:w="4101"/>
        <w:gridCol w:w="1418"/>
        <w:gridCol w:w="992"/>
        <w:gridCol w:w="709"/>
        <w:gridCol w:w="1314"/>
        <w:gridCol w:w="946"/>
      </w:tblGrid>
      <w:tr w:rsidR="00A84BFD" w:rsidRPr="00DB75FB" w:rsidTr="001A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0" w:type="dxa"/>
            <w:gridSpan w:val="6"/>
            <w:hideMark/>
          </w:tcPr>
          <w:p w:rsidR="00A84BFD" w:rsidRPr="00DB75FB" w:rsidRDefault="00A84BFD" w:rsidP="001A0928">
            <w:pPr>
              <w:ind w:left="420"/>
              <w:contextualSpacing/>
              <w:jc w:val="center"/>
              <w:rPr>
                <w:rFonts w:asciiTheme="minorHAnsi" w:eastAsiaTheme="majorEastAsia" w:hAnsiTheme="minorHAnsi" w:cs="Calibri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lang w:eastAsia="en-US"/>
              </w:rPr>
              <w:t>AKTIVNOSTI/PROGRAMI  SA STRUČNIM MIŠLJENJEM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Naziv programa/aktivnosti kratak opis, ciljevi</w:t>
            </w: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Tko je dao stručno mišljenje /preporuku </w:t>
            </w:r>
          </w:p>
        </w:tc>
        <w:tc>
          <w:tcPr>
            <w:tcW w:w="992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Razred </w:t>
            </w:r>
          </w:p>
        </w:tc>
        <w:tc>
          <w:tcPr>
            <w:tcW w:w="709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lang w:eastAsia="en-US"/>
              </w:rPr>
              <w:t>Broj uč.</w:t>
            </w:r>
          </w:p>
        </w:tc>
        <w:tc>
          <w:tcPr>
            <w:tcW w:w="1314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lang w:eastAsia="en-US"/>
              </w:rPr>
              <w:t>Voditelj, suradnici</w:t>
            </w:r>
          </w:p>
        </w:tc>
        <w:tc>
          <w:tcPr>
            <w:tcW w:w="946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lang w:eastAsia="en-US"/>
              </w:rPr>
              <w:t>Planirani broj susreta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:rsidR="00A84BFD" w:rsidRPr="00DB75FB" w:rsidRDefault="00DB75FB" w:rsidP="00B20AC8">
            <w:pPr>
              <w:numPr>
                <w:ilvl w:val="0"/>
                <w:numId w:val="11"/>
              </w:numPr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lastRenderedPageBreak/>
              <w:t xml:space="preserve">Prevencija </w:t>
            </w:r>
            <w:r w:rsidR="000D654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i</w:t>
            </w:r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alternativa</w:t>
            </w:r>
          </w:p>
        </w:tc>
        <w:tc>
          <w:tcPr>
            <w:tcW w:w="1418" w:type="dxa"/>
          </w:tcPr>
          <w:p w:rsidR="00A84BFD" w:rsidRPr="00DB75FB" w:rsidRDefault="00B3044F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MUP</w:t>
            </w:r>
          </w:p>
        </w:tc>
        <w:tc>
          <w:tcPr>
            <w:tcW w:w="992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09" w:type="dxa"/>
            <w:hideMark/>
          </w:tcPr>
          <w:p w:rsidR="00A84BFD" w:rsidRPr="00DB75FB" w:rsidRDefault="003F221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314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Policijski službenici, pedagoginja</w:t>
            </w:r>
          </w:p>
        </w:tc>
        <w:tc>
          <w:tcPr>
            <w:tcW w:w="946" w:type="dxa"/>
            <w:hideMark/>
          </w:tcPr>
          <w:p w:rsidR="00A84BFD" w:rsidRPr="00DB75FB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shd w:val="clear" w:color="auto" w:fill="auto"/>
            <w:hideMark/>
          </w:tcPr>
          <w:p w:rsidR="00A84BFD" w:rsidRPr="00DB75FB" w:rsidRDefault="00DB75FB" w:rsidP="00B20AC8">
            <w:pPr>
              <w:numPr>
                <w:ilvl w:val="0"/>
                <w:numId w:val="11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MAH1- Možeš ako hoćeš</w:t>
            </w:r>
          </w:p>
        </w:tc>
        <w:tc>
          <w:tcPr>
            <w:tcW w:w="1418" w:type="dxa"/>
            <w:shd w:val="clear" w:color="auto" w:fill="auto"/>
          </w:tcPr>
          <w:p w:rsidR="00A84BFD" w:rsidRPr="00DB75FB" w:rsidRDefault="00B3044F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MUP</w:t>
            </w:r>
          </w:p>
        </w:tc>
        <w:tc>
          <w:tcPr>
            <w:tcW w:w="992" w:type="dxa"/>
            <w:shd w:val="clear" w:color="auto" w:fill="auto"/>
            <w:hideMark/>
          </w:tcPr>
          <w:p w:rsidR="00A84BFD" w:rsidRPr="00DB75FB" w:rsidRDefault="000D654B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shd w:val="clear" w:color="auto" w:fill="auto"/>
            <w:hideMark/>
          </w:tcPr>
          <w:p w:rsidR="00A84BFD" w:rsidRPr="00DB75FB" w:rsidRDefault="00882E65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314" w:type="dxa"/>
            <w:shd w:val="clear" w:color="auto" w:fill="auto"/>
            <w:hideMark/>
          </w:tcPr>
          <w:p w:rsidR="00A84BFD" w:rsidRPr="00DB75FB" w:rsidRDefault="001A383A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Policijski službenici, pedagoginja</w:t>
            </w:r>
          </w:p>
        </w:tc>
        <w:tc>
          <w:tcPr>
            <w:tcW w:w="946" w:type="dxa"/>
            <w:shd w:val="clear" w:color="auto" w:fill="auto"/>
            <w:hideMark/>
          </w:tcPr>
          <w:p w:rsidR="00A84BFD" w:rsidRPr="00DB75FB" w:rsidRDefault="001A383A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  <w:tr w:rsidR="001A383A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shd w:val="clear" w:color="auto" w:fill="auto"/>
          </w:tcPr>
          <w:p w:rsidR="001A383A" w:rsidRPr="00DB75FB" w:rsidRDefault="001A383A" w:rsidP="00B20AC8">
            <w:pPr>
              <w:numPr>
                <w:ilvl w:val="0"/>
                <w:numId w:val="11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MAH2 – Zajedno više možemo</w:t>
            </w:r>
          </w:p>
        </w:tc>
        <w:tc>
          <w:tcPr>
            <w:tcW w:w="1418" w:type="dxa"/>
            <w:shd w:val="clear" w:color="auto" w:fill="auto"/>
          </w:tcPr>
          <w:p w:rsidR="001A383A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MUP</w:t>
            </w:r>
          </w:p>
        </w:tc>
        <w:tc>
          <w:tcPr>
            <w:tcW w:w="992" w:type="dxa"/>
            <w:shd w:val="clear" w:color="auto" w:fill="auto"/>
          </w:tcPr>
          <w:p w:rsidR="001A383A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1A383A" w:rsidRPr="00DB75FB" w:rsidRDefault="00882E65" w:rsidP="003F2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8</w:t>
            </w:r>
            <w:r w:rsidR="003F221D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1A383A" w:rsidRPr="00DB75FB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Policijski službenici, pedagoginja, defektologinja</w:t>
            </w:r>
          </w:p>
        </w:tc>
        <w:tc>
          <w:tcPr>
            <w:tcW w:w="946" w:type="dxa"/>
            <w:shd w:val="clear" w:color="auto" w:fill="auto"/>
          </w:tcPr>
          <w:p w:rsidR="001A383A" w:rsidRPr="00DB75FB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</w:tbl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</w:p>
    <w:tbl>
      <w:tblPr>
        <w:tblStyle w:val="LightGrid-Accent51"/>
        <w:tblW w:w="9517" w:type="dxa"/>
        <w:tblLayout w:type="fixed"/>
        <w:tblLook w:val="04A0" w:firstRow="1" w:lastRow="0" w:firstColumn="1" w:lastColumn="0" w:noHBand="0" w:noVBand="1"/>
      </w:tblPr>
      <w:tblGrid>
        <w:gridCol w:w="4243"/>
        <w:gridCol w:w="1276"/>
        <w:gridCol w:w="992"/>
        <w:gridCol w:w="709"/>
        <w:gridCol w:w="1347"/>
        <w:gridCol w:w="950"/>
      </w:tblGrid>
      <w:tr w:rsidR="00DB75FB" w:rsidRPr="00DB75FB" w:rsidTr="001A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7" w:type="dxa"/>
            <w:gridSpan w:val="6"/>
            <w:hideMark/>
          </w:tcPr>
          <w:p w:rsidR="00A84BFD" w:rsidRPr="00DB75FB" w:rsidRDefault="00A84BFD" w:rsidP="001A0928">
            <w:pPr>
              <w:ind w:left="420"/>
              <w:contextualSpacing/>
              <w:jc w:val="center"/>
              <w:rPr>
                <w:rFonts w:asciiTheme="minorHAnsi" w:eastAsiaTheme="majorEastAsia" w:hAnsiTheme="minorHAnsi" w:cs="Calibri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lang w:eastAsia="en-US"/>
              </w:rPr>
              <w:t>OSTALE AKTIVNOSTI/PROGRAMI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hideMark/>
          </w:tcPr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Naziv programa/aktivnosti kratak opis, ciljevi</w:t>
            </w: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(može se sažetak programa staviti u privitak)</w:t>
            </w: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4BFD" w:rsidRPr="00DB75FB" w:rsidRDefault="00A84BFD" w:rsidP="00A8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lang w:eastAsia="en-US"/>
              </w:rPr>
              <w:t>Autor/i</w:t>
            </w:r>
          </w:p>
        </w:tc>
        <w:tc>
          <w:tcPr>
            <w:tcW w:w="992" w:type="dxa"/>
            <w:hideMark/>
          </w:tcPr>
          <w:p w:rsidR="00A84BFD" w:rsidRPr="00DB75FB" w:rsidRDefault="00A84BFD" w:rsidP="00A84BF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lang w:eastAsia="en-US"/>
              </w:rPr>
              <w:t>Razred</w:t>
            </w:r>
          </w:p>
        </w:tc>
        <w:tc>
          <w:tcPr>
            <w:tcW w:w="709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lang w:eastAsia="en-US"/>
              </w:rPr>
              <w:t>Broj uč.</w:t>
            </w:r>
          </w:p>
        </w:tc>
        <w:tc>
          <w:tcPr>
            <w:tcW w:w="1347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lang w:eastAsia="en-US"/>
              </w:rPr>
              <w:t>Voditelj, suradnici</w:t>
            </w:r>
          </w:p>
        </w:tc>
        <w:tc>
          <w:tcPr>
            <w:tcW w:w="950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lang w:eastAsia="en-US"/>
              </w:rPr>
              <w:t>Planirani broj susreta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A84BFD" w:rsidRPr="00DB75FB" w:rsidRDefault="000D654B" w:rsidP="00B20AC8">
            <w:pPr>
              <w:numPr>
                <w:ilvl w:val="0"/>
                <w:numId w:val="12"/>
              </w:numPr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Mjesec borbe protiv ovisnosti – pedagoške radionice</w:t>
            </w:r>
          </w:p>
        </w:tc>
        <w:tc>
          <w:tcPr>
            <w:tcW w:w="1276" w:type="dxa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84BFD" w:rsidRPr="000D654B" w:rsidRDefault="000D654B" w:rsidP="000D6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0D654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– 8.</w:t>
            </w:r>
          </w:p>
        </w:tc>
        <w:tc>
          <w:tcPr>
            <w:tcW w:w="709" w:type="dxa"/>
          </w:tcPr>
          <w:p w:rsidR="00A84BFD" w:rsidRPr="00DB75FB" w:rsidRDefault="000D654B" w:rsidP="003F2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58</w:t>
            </w:r>
            <w:r w:rsidR="003F221D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47" w:type="dxa"/>
          </w:tcPr>
          <w:p w:rsidR="00A84BFD" w:rsidRPr="00DB75FB" w:rsidRDefault="000D654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Razrednici, pedagoginja</w:t>
            </w:r>
          </w:p>
        </w:tc>
        <w:tc>
          <w:tcPr>
            <w:tcW w:w="950" w:type="dxa"/>
          </w:tcPr>
          <w:p w:rsidR="00A84BFD" w:rsidRPr="00DB75FB" w:rsidRDefault="000D654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auto"/>
          </w:tcPr>
          <w:p w:rsidR="00A84BFD" w:rsidRPr="00DB75FB" w:rsidRDefault="000D654B" w:rsidP="00B20AC8">
            <w:pPr>
              <w:numPr>
                <w:ilvl w:val="0"/>
                <w:numId w:val="12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Dan ružičastih majica – borba protiv vršnjačkog nasilja</w:t>
            </w:r>
          </w:p>
        </w:tc>
        <w:tc>
          <w:tcPr>
            <w:tcW w:w="1276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84BFD" w:rsidRPr="00DB75FB" w:rsidRDefault="000D654B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0D654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– 8.</w:t>
            </w:r>
          </w:p>
        </w:tc>
        <w:tc>
          <w:tcPr>
            <w:tcW w:w="709" w:type="dxa"/>
            <w:shd w:val="clear" w:color="auto" w:fill="auto"/>
          </w:tcPr>
          <w:p w:rsidR="00A84BFD" w:rsidRPr="00DB75FB" w:rsidRDefault="000D654B" w:rsidP="003F221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58</w:t>
            </w:r>
            <w:r w:rsidR="003F221D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47" w:type="dxa"/>
            <w:shd w:val="clear" w:color="auto" w:fill="auto"/>
          </w:tcPr>
          <w:p w:rsidR="00A84BFD" w:rsidRPr="00DB75FB" w:rsidRDefault="000D654B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Razrednici, pedagoginja</w:t>
            </w:r>
          </w:p>
        </w:tc>
        <w:tc>
          <w:tcPr>
            <w:tcW w:w="950" w:type="dxa"/>
            <w:shd w:val="clear" w:color="auto" w:fill="auto"/>
          </w:tcPr>
          <w:p w:rsidR="00A84BFD" w:rsidRPr="00DB75FB" w:rsidRDefault="000D654B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  <w:tr w:rsidR="008B3550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auto"/>
          </w:tcPr>
          <w:p w:rsidR="008B3550" w:rsidRDefault="008B3550" w:rsidP="00B20AC8">
            <w:pPr>
              <w:numPr>
                <w:ilvl w:val="0"/>
                <w:numId w:val="12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Individualni i grupni savjetodavni rad s učenicima s teškoćama u razvoju</w:t>
            </w:r>
          </w:p>
        </w:tc>
        <w:tc>
          <w:tcPr>
            <w:tcW w:w="1276" w:type="dxa"/>
            <w:shd w:val="clear" w:color="auto" w:fill="auto"/>
          </w:tcPr>
          <w:p w:rsidR="008B3550" w:rsidRPr="00DB75FB" w:rsidRDefault="008B3550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B3550" w:rsidRPr="000D654B" w:rsidRDefault="008B3550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0D654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– 8.</w:t>
            </w:r>
          </w:p>
        </w:tc>
        <w:tc>
          <w:tcPr>
            <w:tcW w:w="709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8B3550" w:rsidRDefault="003F221D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Edukacijska rehabilitatorica</w:t>
            </w:r>
          </w:p>
        </w:tc>
        <w:tc>
          <w:tcPr>
            <w:tcW w:w="950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Prema potrebi</w:t>
            </w:r>
          </w:p>
        </w:tc>
      </w:tr>
      <w:tr w:rsidR="008B3550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auto"/>
          </w:tcPr>
          <w:p w:rsidR="008B3550" w:rsidRDefault="008B3550" w:rsidP="00B20AC8">
            <w:pPr>
              <w:numPr>
                <w:ilvl w:val="0"/>
                <w:numId w:val="12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Individualni i grupni savjetodavni rad s učenicima u riziku za neprimjerene oblike ponašanja</w:t>
            </w:r>
          </w:p>
        </w:tc>
        <w:tc>
          <w:tcPr>
            <w:tcW w:w="1276" w:type="dxa"/>
            <w:shd w:val="clear" w:color="auto" w:fill="auto"/>
          </w:tcPr>
          <w:p w:rsidR="008B3550" w:rsidRPr="00DB75FB" w:rsidRDefault="008B3550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B3550" w:rsidRPr="000D654B" w:rsidRDefault="008B3550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0D654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– 8.</w:t>
            </w:r>
          </w:p>
        </w:tc>
        <w:tc>
          <w:tcPr>
            <w:tcW w:w="709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8B3550" w:rsidRDefault="008B3550" w:rsidP="003F221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Pedagoginja, </w:t>
            </w:r>
            <w:r w:rsidR="003F221D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Edukacijska rehabilitatorica</w:t>
            </w:r>
          </w:p>
        </w:tc>
        <w:tc>
          <w:tcPr>
            <w:tcW w:w="950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Prema potrebi</w:t>
            </w:r>
          </w:p>
        </w:tc>
      </w:tr>
    </w:tbl>
    <w:p w:rsidR="00A84BFD" w:rsidRPr="00DB75FB" w:rsidRDefault="00A84BFD" w:rsidP="00A84B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Cs w:val="20"/>
          <w:lang w:val="en-AU"/>
        </w:rPr>
      </w:pPr>
      <w:r w:rsidRPr="00DB75FB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  <w:t>RAD S RODITELJIMA</w:t>
      </w:r>
    </w:p>
    <w:tbl>
      <w:tblPr>
        <w:tblStyle w:val="LightGrid-Accent51"/>
        <w:tblW w:w="9575" w:type="dxa"/>
        <w:tblLook w:val="04A0" w:firstRow="1" w:lastRow="0" w:firstColumn="1" w:lastColumn="0" w:noHBand="0" w:noVBand="1"/>
      </w:tblPr>
      <w:tblGrid>
        <w:gridCol w:w="3534"/>
        <w:gridCol w:w="1958"/>
        <w:gridCol w:w="1949"/>
        <w:gridCol w:w="2134"/>
      </w:tblGrid>
      <w:tr w:rsidR="00DB75FB" w:rsidRPr="00DB75FB" w:rsidTr="001A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Opis  aktivnosti</w:t>
            </w:r>
          </w:p>
        </w:tc>
        <w:tc>
          <w:tcPr>
            <w:tcW w:w="1958" w:type="dxa"/>
          </w:tcPr>
          <w:p w:rsidR="00A84BFD" w:rsidRPr="00DB75FB" w:rsidRDefault="00A84BFD" w:rsidP="00A84B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 xml:space="preserve">Sudionici </w:t>
            </w:r>
          </w:p>
        </w:tc>
        <w:tc>
          <w:tcPr>
            <w:tcW w:w="1949" w:type="dxa"/>
          </w:tcPr>
          <w:p w:rsidR="00A84BFD" w:rsidRPr="00DB75FB" w:rsidRDefault="00A84BFD" w:rsidP="00A84B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Broj susreta</w:t>
            </w:r>
          </w:p>
        </w:tc>
        <w:tc>
          <w:tcPr>
            <w:tcW w:w="2133" w:type="dxa"/>
          </w:tcPr>
          <w:p w:rsidR="00A84BFD" w:rsidRPr="00DB75FB" w:rsidRDefault="00A84BFD" w:rsidP="00A84B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Voditelj/suradnici</w:t>
            </w:r>
          </w:p>
        </w:tc>
      </w:tr>
      <w:tr w:rsidR="000D654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5" w:type="dxa"/>
            <w:gridSpan w:val="4"/>
          </w:tcPr>
          <w:p w:rsidR="000D654B" w:rsidRPr="00DB75FB" w:rsidRDefault="000D654B" w:rsidP="000D654B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Individualno savjetovanje</w:t>
            </w:r>
          </w:p>
          <w:p w:rsidR="000D654B" w:rsidRPr="00DB75FB" w:rsidRDefault="000D654B" w:rsidP="009E03B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Individualni razgovori i savjetodavni rad s roditeljima</w:t>
            </w:r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 učenika I.-VIII.razreda</w:t>
            </w:r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Prema potrebi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 suradnici, razrednici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Individualno savjetovanje</w:t>
            </w:r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 učenika I.-VIII. učenika</w:t>
            </w:r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Prema potrebi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3F22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 suradnici:</w:t>
            </w:r>
            <w:r w:rsidR="000D654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r w:rsidR="003F221D">
              <w:rPr>
                <w:rFonts w:asciiTheme="minorHAnsi" w:hAnsiTheme="minorHAnsi" w:cs="Calibri"/>
                <w:sz w:val="20"/>
                <w:szCs w:val="20"/>
                <w:lang w:val="en-AU"/>
              </w:rPr>
              <w:t>edukacijska rehabilitatorica</w:t>
            </w: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i pedagoginja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Otvoreni sati kod svih učitelja razredne i predmetne nastave</w:t>
            </w:r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 učenika I.-VIII. učenika</w:t>
            </w:r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Prema potrebi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Učitelji predmetne i razredne nastave</w:t>
            </w:r>
          </w:p>
        </w:tc>
      </w:tr>
      <w:tr w:rsidR="000D654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5" w:type="dxa"/>
            <w:gridSpan w:val="4"/>
          </w:tcPr>
          <w:p w:rsidR="000D654B" w:rsidRPr="00DB75FB" w:rsidRDefault="000D654B" w:rsidP="000D654B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Edukacija na roditeljskim sastancima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0D654B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lastRenderedPageBreak/>
              <w:t>I.Razred- Razvijanje radnih navika</w:t>
            </w:r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II. Razred- Ponašanje i naše zdravlje</w:t>
            </w:r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III. Razred – Životne vještine, Poželjna ponašanja</w:t>
            </w:r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IV. Razred – Mediji i sredstva ovisnosti</w:t>
            </w:r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V. Razred – Nenasilno rješavanje sukoba</w:t>
            </w:r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VI. Razred – Nenasilno rješavanje sukoba</w:t>
            </w:r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VII. Razred – Kako zaštititi svoje dijete od ovisnosti</w:t>
            </w:r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VIII. Razred – Upisi u srednju školu, Kako zaštititi svoje dijete od ovisnosti</w:t>
            </w:r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</w:p>
          <w:p w:rsidR="00A84BFD" w:rsidRPr="00DB75FB" w:rsidRDefault="00A84BFD" w:rsidP="00E136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Ped.,</w:t>
            </w:r>
            <w:r w:rsidR="00E1362B">
              <w:rPr>
                <w:rFonts w:asciiTheme="minorHAnsi" w:hAnsiTheme="minorHAnsi"/>
                <w:sz w:val="20"/>
                <w:szCs w:val="20"/>
                <w:lang w:val="en-AU"/>
              </w:rPr>
              <w:t>eduk.reh.</w:t>
            </w: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.Rav.-Povjeren.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II. i III. Razred - Program prevencije pretilosti</w:t>
            </w:r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Ravnatelj, Učiteljice II. I III.Razreda</w:t>
            </w:r>
          </w:p>
        </w:tc>
      </w:tr>
      <w:tr w:rsidR="001A383A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5" w:type="dxa"/>
            <w:gridSpan w:val="4"/>
          </w:tcPr>
          <w:p w:rsidR="001A383A" w:rsidRPr="00DB75FB" w:rsidRDefault="001A383A" w:rsidP="009E03B5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Sudjelovanje u radu Vijeća roditelja, teme</w:t>
            </w: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Izvješće o uspjehu učenika u protekloj školskoj godini</w:t>
            </w:r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Ravnatelj, Stručni suradnici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Prijedlog godišnjeg plana i programa rada Škole</w:t>
            </w:r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Ravnatelj, Stručni suradnici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Školski projekti</w:t>
            </w:r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Ravnatelj, Stručni suradnici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Prijedlog školskog kurikuluma</w:t>
            </w:r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Ravnatelj, Stručni suradnici</w:t>
            </w:r>
          </w:p>
        </w:tc>
      </w:tr>
    </w:tbl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</w:p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  <w:r w:rsidRPr="00DB75FB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  <w:t>RAD S UČITELJIMA</w:t>
      </w:r>
    </w:p>
    <w:p w:rsidR="00A84BFD" w:rsidRPr="00DB75FB" w:rsidRDefault="00A84BFD" w:rsidP="00A84B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LightGrid-Accent51"/>
        <w:tblW w:w="9648" w:type="dxa"/>
        <w:tblLook w:val="04A0" w:firstRow="1" w:lastRow="0" w:firstColumn="1" w:lastColumn="0" w:noHBand="0" w:noVBand="1"/>
      </w:tblPr>
      <w:tblGrid>
        <w:gridCol w:w="3739"/>
        <w:gridCol w:w="2364"/>
        <w:gridCol w:w="1416"/>
        <w:gridCol w:w="2129"/>
      </w:tblGrid>
      <w:tr w:rsidR="00DB75FB" w:rsidRPr="00DB75FB" w:rsidTr="001A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A84BFD" w:rsidRPr="00DB75FB" w:rsidRDefault="00A84BFD" w:rsidP="00A84BFD">
            <w:pPr>
              <w:spacing w:after="200" w:line="276" w:lineRule="auto"/>
              <w:jc w:val="center"/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RAD S UČITELJIMA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hideMark/>
          </w:tcPr>
          <w:p w:rsidR="00A84BFD" w:rsidRPr="00DB75FB" w:rsidRDefault="00A84BFD" w:rsidP="00A84BFD">
            <w:pPr>
              <w:spacing w:line="276" w:lineRule="auto"/>
              <w:rPr>
                <w:rFonts w:asciiTheme="minorHAnsi" w:eastAsiaTheme="majorEastAsia" w:hAnsiTheme="minorHAnsi" w:cstheme="majorBidi"/>
                <w:i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ajorEastAsia" w:hAnsiTheme="minorHAnsi" w:cstheme="majorBidi"/>
                <w:i/>
                <w:sz w:val="20"/>
                <w:szCs w:val="20"/>
                <w:lang w:eastAsia="en-US"/>
              </w:rPr>
              <w:t>Tema, opis aktivnosti</w:t>
            </w:r>
          </w:p>
        </w:tc>
        <w:tc>
          <w:tcPr>
            <w:tcW w:w="2364" w:type="dxa"/>
            <w:hideMark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sudionici</w:t>
            </w:r>
          </w:p>
        </w:tc>
        <w:tc>
          <w:tcPr>
            <w:tcW w:w="1416" w:type="dxa"/>
            <w:hideMark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Broj susreta</w:t>
            </w:r>
          </w:p>
        </w:tc>
        <w:tc>
          <w:tcPr>
            <w:tcW w:w="2128" w:type="dxa"/>
            <w:hideMark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Voditelj, suradnici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auto"/>
            <w:hideMark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Individualno savjetovanje o postupanju</w:t>
            </w:r>
          </w:p>
          <w:p w:rsidR="00A84BFD" w:rsidRPr="00DB75FB" w:rsidRDefault="00A84BFD" w:rsidP="00A84BFD">
            <w:pPr>
              <w:spacing w:after="200" w:line="276" w:lineRule="auto"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Svakodnevno individualno savjetovanje</w:t>
            </w:r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Svi učitelji razredne i predmetne nastave</w:t>
            </w:r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>Po potrebi</w:t>
            </w:r>
          </w:p>
        </w:tc>
        <w:tc>
          <w:tcPr>
            <w:tcW w:w="2128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Stručni suradnici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8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auto"/>
          </w:tcPr>
          <w:p w:rsidR="00A84BFD" w:rsidRPr="000D654B" w:rsidRDefault="00A84BFD" w:rsidP="00B20AC8">
            <w:pPr>
              <w:numPr>
                <w:ilvl w:val="0"/>
                <w:numId w:val="10"/>
              </w:numPr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Grupni rad, osnaživanje  za rad na prevenciji problema u ponašanju 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Prema planu i programu permanentnog usavršavanja učitelja i stručnih suradnika</w:t>
            </w:r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Svi učitelji razredne i predmetne nastave</w:t>
            </w:r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>Prema planu i programu</w:t>
            </w:r>
          </w:p>
        </w:tc>
        <w:tc>
          <w:tcPr>
            <w:tcW w:w="2128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Ravnatelj, Stručni suradnici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8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auto"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lastRenderedPageBreak/>
              <w:t>Unapređenje kvalitete rada s učenicima s teškoćama</w:t>
            </w:r>
          </w:p>
          <w:p w:rsidR="00A84BFD" w:rsidRPr="00DB75FB" w:rsidRDefault="00A84BFD" w:rsidP="00A84BFD">
            <w:pPr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E1362B" w:rsidRDefault="00A84BFD" w:rsidP="00E1362B">
            <w:pPr>
              <w:pStyle w:val="Odlomakpopisa"/>
              <w:numPr>
                <w:ilvl w:val="0"/>
                <w:numId w:val="10"/>
              </w:numPr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r w:rsidRPr="00E1362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Edukacija-stručna predavanja </w:t>
            </w:r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Svi učitelji razredne i predmetne nastave</w:t>
            </w:r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>Prema planu i programu</w:t>
            </w:r>
          </w:p>
        </w:tc>
        <w:tc>
          <w:tcPr>
            <w:tcW w:w="2128" w:type="dxa"/>
            <w:shd w:val="clear" w:color="auto" w:fill="auto"/>
          </w:tcPr>
          <w:p w:rsidR="00A84BFD" w:rsidRPr="00DB75FB" w:rsidRDefault="00E1362B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Edukacijska rehablitatorica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contextualSpacing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Pružanje pomoći u izradi primjerenih programa rada</w:t>
            </w:r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 razredne i predmetne nastave</w:t>
            </w:r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>Po potrebi</w:t>
            </w:r>
          </w:p>
        </w:tc>
        <w:tc>
          <w:tcPr>
            <w:tcW w:w="2128" w:type="dxa"/>
            <w:shd w:val="clear" w:color="auto" w:fill="auto"/>
          </w:tcPr>
          <w:p w:rsidR="00A84BFD" w:rsidRPr="00DB75FB" w:rsidRDefault="00E1362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Edukacijska rehablitatorica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contextualSpacing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Praćenje zapažanja i dokumentacije učitelja</w:t>
            </w:r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 razredne i predmetne nastave</w:t>
            </w:r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>Po potrebi</w:t>
            </w:r>
          </w:p>
        </w:tc>
        <w:tc>
          <w:tcPr>
            <w:tcW w:w="2128" w:type="dxa"/>
            <w:shd w:val="clear" w:color="auto" w:fill="auto"/>
          </w:tcPr>
          <w:p w:rsidR="00A84BFD" w:rsidRPr="00DB75FB" w:rsidRDefault="00E1362B" w:rsidP="00E13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Edukacijska rehablitatorica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contextualSpacing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Suradnja s učiteljima u praćenju napredovanja učenika s teškoćama</w:t>
            </w:r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 razredne i predmetne nastave</w:t>
            </w:r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>Po potrebi</w:t>
            </w:r>
          </w:p>
        </w:tc>
        <w:tc>
          <w:tcPr>
            <w:tcW w:w="2128" w:type="dxa"/>
            <w:shd w:val="clear" w:color="auto" w:fill="auto"/>
          </w:tcPr>
          <w:p w:rsidR="00A84BFD" w:rsidRPr="00DB75FB" w:rsidRDefault="00E1362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Edukacijska rehablitatorica</w:t>
            </w:r>
            <w:r w:rsidR="008B3550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, pedagoginja</w:t>
            </w:r>
          </w:p>
        </w:tc>
      </w:tr>
    </w:tbl>
    <w:p w:rsidR="0080399C" w:rsidRDefault="0080399C" w:rsidP="0080399C">
      <w:pPr>
        <w:rPr>
          <w:b/>
        </w:rPr>
      </w:pPr>
    </w:p>
    <w:p w:rsidR="001E2844" w:rsidRDefault="001E2844" w:rsidP="0080399C">
      <w:pPr>
        <w:rPr>
          <w:b/>
        </w:rPr>
      </w:pPr>
    </w:p>
    <w:p w:rsidR="001E2844" w:rsidRDefault="001E2844" w:rsidP="0080399C">
      <w:pPr>
        <w:rPr>
          <w:b/>
        </w:rPr>
      </w:pPr>
    </w:p>
    <w:p w:rsidR="001E2844" w:rsidRDefault="001E2844" w:rsidP="0080399C">
      <w:pPr>
        <w:rPr>
          <w:b/>
        </w:rPr>
      </w:pPr>
    </w:p>
    <w:p w:rsidR="001E2844" w:rsidRDefault="001E2844" w:rsidP="0080399C">
      <w:pPr>
        <w:rPr>
          <w:b/>
        </w:rPr>
      </w:pPr>
    </w:p>
    <w:p w:rsidR="001E2844" w:rsidRDefault="001E2844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8.11.1. Programi za učitelje i stručne suradnike </w:t>
      </w:r>
    </w:p>
    <w:p w:rsidR="0080399C" w:rsidRDefault="0080399C" w:rsidP="008039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1A0928" w:rsidRDefault="001A092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Organizirati predavanja u vezi s odgojnom problematikom te problemima ovisnosti o nikotinu, alkoholu i psihoaktivnim drogama</w:t>
            </w:r>
          </w:p>
          <w:p w:rsidR="001A0928" w:rsidRDefault="001A0928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</w:p>
          <w:p w:rsidR="003B6D98" w:rsidRDefault="003B6D98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Organiz</w:t>
            </w:r>
            <w:r w:rsidR="00B56DD8">
              <w:rPr>
                <w:bCs/>
                <w:sz w:val="20"/>
                <w:szCs w:val="24"/>
                <w:lang w:val="hr-HR"/>
              </w:rPr>
              <w:t>iranje terenske nastave za učite</w:t>
            </w:r>
            <w:r w:rsidR="00D749AD">
              <w:rPr>
                <w:bCs/>
                <w:sz w:val="20"/>
                <w:szCs w:val="24"/>
                <w:lang w:val="hr-HR"/>
              </w:rPr>
              <w:t>lj</w:t>
            </w:r>
            <w:r w:rsidR="00D66A64">
              <w:rPr>
                <w:bCs/>
                <w:sz w:val="20"/>
                <w:szCs w:val="24"/>
                <w:lang w:val="hr-HR"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  <w:p w:rsidR="003B6D98" w:rsidRDefault="003B6D98" w:rsidP="00E00BFC">
            <w:pPr>
              <w:rPr>
                <w:bCs/>
                <w:sz w:val="20"/>
              </w:rPr>
            </w:pPr>
          </w:p>
          <w:p w:rsidR="003B6D98" w:rsidRDefault="003B6D98" w:rsidP="00E00BFC">
            <w:pPr>
              <w:rPr>
                <w:bCs/>
                <w:sz w:val="20"/>
              </w:rPr>
            </w:pPr>
          </w:p>
          <w:p w:rsidR="003B6D98" w:rsidRDefault="00B56DD8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Osvještavanje ekološke svijesti kod učitelja i stručnih suradnika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Ministarstvo znanosti, obrazovanja i športa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0A7BEA" w:rsidP="00AA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B56DD8">
              <w:rPr>
                <w:bCs/>
                <w:sz w:val="20"/>
              </w:rPr>
              <w:t>ravnatelj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D66A6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</w:t>
            </w:r>
            <w:r w:rsidR="0080399C">
              <w:rPr>
                <w:bCs/>
                <w:sz w:val="20"/>
              </w:rPr>
              <w:t>ontinuirano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stručni suradnici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3B6D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stručni suradnici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3B6D98">
            <w:pPr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8.11.2. Programi za roditelje</w:t>
      </w:r>
    </w:p>
    <w:p w:rsidR="0080399C" w:rsidRDefault="0080399C" w:rsidP="008039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</w:p>
          <w:p w:rsidR="0080399C" w:rsidRDefault="0080399C" w:rsidP="00E00BFC">
            <w:pPr>
              <w:jc w:val="center"/>
              <w:rPr>
                <w:b/>
                <w:sz w:val="20"/>
              </w:rPr>
            </w:pPr>
          </w:p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Organizirati predavanja u vezi s odgojnom problematikom te problemima ovisnosti o nikotinu, alkoholu i psihoaktivnim drogama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roditelji, ravnatelj, stručni suradnik-pedagog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 učenika 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</w:tr>
    </w:tbl>
    <w:p w:rsidR="00204262" w:rsidRDefault="00204262" w:rsidP="0080399C">
      <w:pPr>
        <w:rPr>
          <w:b/>
        </w:rPr>
      </w:pPr>
    </w:p>
    <w:p w:rsidR="001E2844" w:rsidRDefault="001E284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0399C" w:rsidRDefault="006759A1" w:rsidP="0080399C">
      <w:pPr>
        <w:rPr>
          <w:b/>
        </w:rPr>
      </w:pPr>
      <w:r>
        <w:rPr>
          <w:b/>
        </w:rPr>
        <w:lastRenderedPageBreak/>
        <w:t>10</w:t>
      </w:r>
      <w:r w:rsidR="0080399C">
        <w:rPr>
          <w:b/>
        </w:rPr>
        <w:t>. PRILOZI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  <w:bCs/>
        </w:rPr>
      </w:pPr>
      <w:r>
        <w:rPr>
          <w:b/>
          <w:bCs/>
          <w:u w:val="single"/>
        </w:rPr>
        <w:t>Sastavni dijelovi Godišnjeg plana i programa rada škole su</w:t>
      </w:r>
      <w:r>
        <w:rPr>
          <w:b/>
          <w:bCs/>
        </w:rPr>
        <w:t xml:space="preserve">:                                                                                                                   </w:t>
      </w:r>
    </w:p>
    <w:p w:rsidR="0080399C" w:rsidRDefault="0080399C" w:rsidP="0080399C">
      <w:pPr>
        <w:rPr>
          <w:b/>
          <w:sz w:val="28"/>
        </w:rPr>
      </w:pPr>
    </w:p>
    <w:p w:rsidR="0080399C" w:rsidRPr="000A7BEA" w:rsidRDefault="0080399C" w:rsidP="001A0928">
      <w:pPr>
        <w:spacing w:line="276" w:lineRule="auto"/>
      </w:pPr>
      <w:r w:rsidRPr="000A7BEA">
        <w:t>1. Godišnji planovi i programi rada učitelja</w:t>
      </w:r>
    </w:p>
    <w:p w:rsidR="0080399C" w:rsidRPr="000A7BEA" w:rsidRDefault="0080399C" w:rsidP="001A0928">
      <w:pPr>
        <w:spacing w:line="276" w:lineRule="auto"/>
      </w:pPr>
      <w:r w:rsidRPr="000A7BEA">
        <w:t>2. Mjesečni planovi i programi rada učitelja</w:t>
      </w:r>
    </w:p>
    <w:p w:rsidR="0080399C" w:rsidRPr="000A7BEA" w:rsidRDefault="0080399C" w:rsidP="001A0928">
      <w:pPr>
        <w:spacing w:line="276" w:lineRule="auto"/>
      </w:pPr>
      <w:r w:rsidRPr="000A7BEA">
        <w:t>3. Plan i program rada razrednika</w:t>
      </w:r>
    </w:p>
    <w:p w:rsidR="0080399C" w:rsidRPr="000A7BEA" w:rsidRDefault="0080399C" w:rsidP="001A0928">
      <w:pPr>
        <w:spacing w:line="276" w:lineRule="auto"/>
      </w:pPr>
      <w:r w:rsidRPr="000A7BEA">
        <w:t>4. Prilagođeni planovi i programi rada za učenike s teškoćama</w:t>
      </w:r>
    </w:p>
    <w:p w:rsidR="0080399C" w:rsidRPr="000A7BEA" w:rsidRDefault="0080399C" w:rsidP="001A0928">
      <w:pPr>
        <w:spacing w:line="276" w:lineRule="auto"/>
      </w:pPr>
      <w:r w:rsidRPr="000A7BEA">
        <w:t>5. Rješenja o tjednim zaduženjima odgojno-obrazovnih radnika</w:t>
      </w:r>
    </w:p>
    <w:p w:rsidR="0080399C" w:rsidRPr="000A7BEA" w:rsidRDefault="00B56DD8" w:rsidP="001A0928">
      <w:pPr>
        <w:spacing w:line="276" w:lineRule="auto"/>
      </w:pPr>
      <w:r w:rsidRPr="000A7BEA">
        <w:t>6</w:t>
      </w:r>
      <w:r w:rsidR="0080399C" w:rsidRPr="000A7BEA">
        <w:t>. Razvojni plan škole</w:t>
      </w:r>
    </w:p>
    <w:p w:rsidR="0080399C" w:rsidRPr="000A7BEA" w:rsidRDefault="00B56DD8" w:rsidP="001A0928">
      <w:pPr>
        <w:spacing w:line="276" w:lineRule="auto"/>
        <w:jc w:val="both"/>
        <w:rPr>
          <w:bCs/>
        </w:rPr>
      </w:pPr>
      <w:r w:rsidRPr="000A7BEA">
        <w:rPr>
          <w:bCs/>
        </w:rPr>
        <w:t>7</w:t>
      </w:r>
      <w:r w:rsidR="003B6D98" w:rsidRPr="000A7BEA">
        <w:rPr>
          <w:bCs/>
        </w:rPr>
        <w:t>. Tjedna zaduženja učite</w:t>
      </w:r>
      <w:r w:rsidR="00A11181" w:rsidRPr="000A7BEA">
        <w:rPr>
          <w:bCs/>
        </w:rPr>
        <w:t>lja u razrednoj i predmetnoj na</w:t>
      </w:r>
      <w:r w:rsidR="003B6D98" w:rsidRPr="000A7BEA">
        <w:rPr>
          <w:bCs/>
        </w:rPr>
        <w:t>stavi</w:t>
      </w:r>
      <w:r w:rsidR="00284F14" w:rsidRPr="000A7BEA">
        <w:rPr>
          <w:bCs/>
        </w:rPr>
        <w:t xml:space="preserve"> </w:t>
      </w: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10. PLAN INVESTICIJA, INVESTICIJSKOG I TEKUĆEG ODRŽAVANJA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1A0928">
      <w:pPr>
        <w:jc w:val="both"/>
      </w:pPr>
      <w:r w:rsidRPr="001A0928">
        <w:t>Ove školske godine izvodit će se sljedeći radovi:</w:t>
      </w:r>
    </w:p>
    <w:p w:rsidR="001A0928" w:rsidRPr="001A0928" w:rsidRDefault="001A0928" w:rsidP="001A0928">
      <w:pPr>
        <w:jc w:val="both"/>
      </w:pPr>
    </w:p>
    <w:p w:rsidR="006A7917" w:rsidRPr="000A7BEA" w:rsidRDefault="00A7219C" w:rsidP="001A0928">
      <w:pPr>
        <w:spacing w:after="240"/>
        <w:jc w:val="both"/>
      </w:pPr>
      <w:r w:rsidRPr="000A7BEA">
        <w:t>1. P</w:t>
      </w:r>
      <w:r w:rsidR="00422758" w:rsidRPr="000A7BEA">
        <w:t>riprema dokumentacije za fasadu u PŠ Gornja Bistra</w:t>
      </w:r>
      <w:r w:rsidRPr="000A7BEA">
        <w:t xml:space="preserve"> i izrada certifikata energetske učinkovitosti.</w:t>
      </w:r>
      <w:r w:rsidR="00CA06BA">
        <w:t xml:space="preserve"> Priprema  dokumentacije za izgradnju školske dvorane u suradnji sa Zagrebačkom županijom i Općinom Bistra</w:t>
      </w:r>
    </w:p>
    <w:p w:rsidR="00A11181" w:rsidRPr="000A7BEA" w:rsidRDefault="006A7917" w:rsidP="001A0928">
      <w:pPr>
        <w:spacing w:after="240"/>
        <w:jc w:val="both"/>
      </w:pPr>
      <w:r w:rsidRPr="000A7BEA">
        <w:t>2.</w:t>
      </w:r>
      <w:r w:rsidR="00DE4567" w:rsidRPr="000A7BEA">
        <w:t xml:space="preserve"> </w:t>
      </w:r>
      <w:r w:rsidR="00D62462">
        <w:t>Izrada projektne dokumentacije za rasvjetu, protuprovalni i video nadzor za školu u Jablanovcu</w:t>
      </w:r>
    </w:p>
    <w:p w:rsidR="00A11181" w:rsidRPr="000A7BEA" w:rsidRDefault="009C2FD8" w:rsidP="001A0928">
      <w:pPr>
        <w:spacing w:after="240"/>
        <w:jc w:val="both"/>
      </w:pPr>
      <w:r w:rsidRPr="000A7BEA">
        <w:t>3</w:t>
      </w:r>
      <w:r w:rsidR="00A11181" w:rsidRPr="000A7BEA">
        <w:t xml:space="preserve">. </w:t>
      </w:r>
      <w:r w:rsidR="006B592A" w:rsidRPr="000A7BEA">
        <w:t xml:space="preserve">Bojanje prostora školske dvorane u Poljanici, </w:t>
      </w:r>
      <w:r w:rsidR="00DA795C" w:rsidRPr="000A7BEA">
        <w:t>promjena limarije na prostoru dvorane</w:t>
      </w:r>
      <w:r w:rsidR="001F1F30">
        <w:t xml:space="preserve">, ugradnja zastora na </w:t>
      </w:r>
      <w:r w:rsidR="00AA2E59">
        <w:t>prostoru informatike i blag</w:t>
      </w:r>
      <w:r w:rsidR="00765553">
        <w:t>o</w:t>
      </w:r>
      <w:r w:rsidR="00AA2E59">
        <w:t>vaonice</w:t>
      </w:r>
      <w:r w:rsidR="006B592A" w:rsidRPr="000A7BEA">
        <w:t>.</w:t>
      </w:r>
    </w:p>
    <w:p w:rsidR="0080399C" w:rsidRPr="000A7BEA" w:rsidRDefault="001A0928" w:rsidP="001A0928">
      <w:pPr>
        <w:spacing w:after="240"/>
        <w:jc w:val="both"/>
      </w:pPr>
      <w:r>
        <w:t xml:space="preserve">4. </w:t>
      </w:r>
      <w:r w:rsidR="00DA795C" w:rsidRPr="000A7BEA">
        <w:t>Proširenje parkirališta u prostoru kod Vrtića te izgradnja bočnog prilaza iz Potočne ulice kao glavnog ulaza učenika i roditelja</w:t>
      </w:r>
      <w:r w:rsidR="00A7219C" w:rsidRPr="000A7BEA">
        <w:t xml:space="preserve"> u školu</w:t>
      </w:r>
      <w:r w:rsidR="00DA795C" w:rsidRPr="000A7BEA">
        <w:t>.</w:t>
      </w:r>
    </w:p>
    <w:p w:rsidR="00DA795C" w:rsidRPr="000A7BEA" w:rsidRDefault="001A0928" w:rsidP="001A0928">
      <w:pPr>
        <w:spacing w:after="240"/>
        <w:jc w:val="both"/>
      </w:pPr>
      <w:r>
        <w:t xml:space="preserve">5. </w:t>
      </w:r>
      <w:r w:rsidR="00DA795C" w:rsidRPr="000A7BEA">
        <w:t>Dalje informatičko opremanje sve tri škole, bojanje prostora po potrebi,  navoženje šljunka na</w:t>
      </w:r>
      <w:r w:rsidR="00FE0EF9" w:rsidRPr="000A7BEA">
        <w:t xml:space="preserve"> </w:t>
      </w:r>
      <w:r w:rsidR="00DA795C" w:rsidRPr="000A7BEA">
        <w:t>dvorište škole u Gornjoj Bistri</w:t>
      </w:r>
      <w:r w:rsidR="00A7219C" w:rsidRPr="000A7BEA">
        <w:t>.</w:t>
      </w:r>
    </w:p>
    <w:p w:rsidR="0080399C" w:rsidRDefault="0080399C" w:rsidP="0080399C">
      <w:pPr>
        <w:pBdr>
          <w:bottom w:val="single" w:sz="6" w:space="1" w:color="auto"/>
        </w:pBdr>
        <w:jc w:val="both"/>
        <w:rPr>
          <w:b/>
        </w:rPr>
      </w:pPr>
    </w:p>
    <w:p w:rsidR="0080399C" w:rsidRDefault="0080399C" w:rsidP="0080399C">
      <w:pPr>
        <w:ind w:left="720"/>
        <w:jc w:val="both"/>
        <w:rPr>
          <w:b/>
        </w:rPr>
      </w:pPr>
    </w:p>
    <w:p w:rsidR="004D57DE" w:rsidRDefault="004D57DE" w:rsidP="0080399C">
      <w:pPr>
        <w:ind w:left="720"/>
        <w:jc w:val="both"/>
        <w:rPr>
          <w:b/>
        </w:rPr>
      </w:pPr>
    </w:p>
    <w:p w:rsidR="000D2246" w:rsidRDefault="000D2246" w:rsidP="0080399C">
      <w:pPr>
        <w:ind w:left="720"/>
        <w:jc w:val="both"/>
        <w:rPr>
          <w:b/>
        </w:rPr>
      </w:pPr>
    </w:p>
    <w:p w:rsidR="0080399C" w:rsidRDefault="0080399C" w:rsidP="00CC7FFB">
      <w:pPr>
        <w:jc w:val="both"/>
        <w:rPr>
          <w:b/>
        </w:rPr>
      </w:pPr>
      <w:r>
        <w:rPr>
          <w:b/>
        </w:rPr>
        <w:t>Sastavni dio godišnjeg plana i programa čine razrađeni nastavni programi za svaki predmet po razredima, a upisani su u dnevnike rada pojedinih odjeljenja.</w:t>
      </w:r>
    </w:p>
    <w:p w:rsidR="0080399C" w:rsidRDefault="0080399C" w:rsidP="0080399C">
      <w:pPr>
        <w:tabs>
          <w:tab w:val="left" w:pos="6300"/>
        </w:tabs>
        <w:ind w:left="720"/>
        <w:jc w:val="both"/>
        <w:rPr>
          <w:b/>
        </w:rPr>
      </w:pPr>
    </w:p>
    <w:p w:rsidR="005A76BD" w:rsidRDefault="005A76BD" w:rsidP="0080399C">
      <w:pPr>
        <w:tabs>
          <w:tab w:val="left" w:pos="6300"/>
        </w:tabs>
        <w:ind w:left="720"/>
        <w:jc w:val="both"/>
        <w:rPr>
          <w:b/>
        </w:rPr>
      </w:pPr>
    </w:p>
    <w:p w:rsidR="005A76BD" w:rsidRDefault="005A76BD" w:rsidP="0080399C">
      <w:pPr>
        <w:tabs>
          <w:tab w:val="left" w:pos="6300"/>
        </w:tabs>
        <w:ind w:left="720"/>
        <w:jc w:val="both"/>
        <w:rPr>
          <w:b/>
        </w:rPr>
      </w:pPr>
    </w:p>
    <w:p w:rsidR="001A0928" w:rsidRDefault="001A0928" w:rsidP="0080399C">
      <w:pPr>
        <w:tabs>
          <w:tab w:val="left" w:pos="6300"/>
        </w:tabs>
        <w:ind w:left="720"/>
        <w:jc w:val="both"/>
        <w:rPr>
          <w:b/>
        </w:rPr>
      </w:pPr>
    </w:p>
    <w:p w:rsidR="001A0928" w:rsidRDefault="001A0928" w:rsidP="0080399C">
      <w:pPr>
        <w:tabs>
          <w:tab w:val="left" w:pos="6300"/>
        </w:tabs>
        <w:ind w:left="720"/>
        <w:jc w:val="both"/>
        <w:rPr>
          <w:b/>
        </w:rPr>
      </w:pPr>
    </w:p>
    <w:p w:rsidR="005D428F" w:rsidRDefault="00263688" w:rsidP="00D62462">
      <w:pPr>
        <w:jc w:val="both"/>
      </w:pPr>
      <w:r w:rsidRPr="00751FD3">
        <w:t>Predsjedn</w:t>
      </w:r>
      <w:r w:rsidR="00DE3387" w:rsidRPr="00751FD3">
        <w:t xml:space="preserve">ica Školskog odbora:                      </w:t>
      </w:r>
      <w:r w:rsidR="002428BF" w:rsidRPr="00751FD3">
        <w:t xml:space="preserve">                    </w:t>
      </w:r>
      <w:r w:rsidR="00DE3387" w:rsidRPr="00751FD3">
        <w:t>Ravnatelj Osnovne škole</w:t>
      </w:r>
      <w:r w:rsidR="00765553">
        <w:t xml:space="preserve"> </w:t>
      </w:r>
      <w:r w:rsidR="00DE3387" w:rsidRPr="00751FD3">
        <w:t>Bist</w:t>
      </w:r>
      <w:r w:rsidR="005D428F">
        <w:t>ra</w:t>
      </w:r>
    </w:p>
    <w:p w:rsidR="00DE3387" w:rsidRPr="00751FD3" w:rsidRDefault="00D62462" w:rsidP="00D62462">
      <w:pPr>
        <w:jc w:val="both"/>
      </w:pPr>
      <w:r>
        <w:t>Ljiljana Popovački Račić</w:t>
      </w:r>
      <w:r w:rsidR="00DE3387" w:rsidRPr="00751FD3">
        <w:tab/>
      </w:r>
      <w:r w:rsidR="002428BF" w:rsidRPr="00751FD3">
        <w:t xml:space="preserve">                                                      </w:t>
      </w:r>
      <w:r w:rsidR="00DE3387" w:rsidRPr="00751FD3">
        <w:t>Eduard Kovačević</w:t>
      </w:r>
      <w:r w:rsidR="00DE3387" w:rsidRPr="00751FD3">
        <w:tab/>
      </w:r>
      <w:r w:rsidR="00DE3387" w:rsidRPr="00751FD3">
        <w:tab/>
      </w:r>
      <w:r w:rsidR="00DE3387" w:rsidRPr="00751FD3">
        <w:tab/>
      </w:r>
    </w:p>
    <w:p w:rsidR="00263688" w:rsidRDefault="00263688" w:rsidP="0080399C">
      <w:pPr>
        <w:ind w:left="720"/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               </w:t>
      </w:r>
    </w:p>
    <w:p w:rsidR="00263688" w:rsidRDefault="00263688" w:rsidP="00263688">
      <w:pPr>
        <w:jc w:val="both"/>
        <w:rPr>
          <w:b/>
        </w:rPr>
      </w:pPr>
    </w:p>
    <w:p w:rsidR="00263688" w:rsidRDefault="00263688" w:rsidP="00DE3387">
      <w:pPr>
        <w:jc w:val="both"/>
        <w:rPr>
          <w:b/>
        </w:rPr>
      </w:pPr>
      <w:r>
        <w:rPr>
          <w:b/>
        </w:rPr>
        <w:t>__________</w:t>
      </w:r>
      <w:r w:rsidR="00DE3387">
        <w:rPr>
          <w:b/>
        </w:rPr>
        <w:t>________</w:t>
      </w:r>
      <w:r>
        <w:rPr>
          <w:b/>
        </w:rPr>
        <w:t>_________</w:t>
      </w:r>
      <w:r>
        <w:rPr>
          <w:b/>
        </w:rPr>
        <w:tab/>
      </w:r>
      <w:r w:rsidR="005D428F">
        <w:rPr>
          <w:b/>
        </w:rPr>
        <w:t xml:space="preserve">                        </w:t>
      </w:r>
      <w:r w:rsidR="00751FD3">
        <w:rPr>
          <w:b/>
        </w:rPr>
        <w:tab/>
      </w:r>
      <w:r w:rsidR="00DE3387"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263688" w:rsidSect="00B24B2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C8A" w:rsidRDefault="00CD5C8A" w:rsidP="0052639F">
      <w:r>
        <w:separator/>
      </w:r>
    </w:p>
  </w:endnote>
  <w:endnote w:type="continuationSeparator" w:id="0">
    <w:p w:rsidR="00CD5C8A" w:rsidRDefault="00CD5C8A" w:rsidP="0052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C3" w:rsidRDefault="00E611C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611C3" w:rsidRDefault="00E611C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C3" w:rsidRDefault="00E611C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41</w:t>
    </w:r>
    <w:r>
      <w:rPr>
        <w:rStyle w:val="Brojstranice"/>
      </w:rPr>
      <w:fldChar w:fldCharType="end"/>
    </w:r>
  </w:p>
  <w:p w:rsidR="00E611C3" w:rsidRDefault="00E611C3">
    <w:pPr>
      <w:pStyle w:val="Podnoje"/>
      <w:ind w:right="360"/>
    </w:pPr>
  </w:p>
  <w:p w:rsidR="00E611C3" w:rsidRDefault="00E611C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C8A" w:rsidRDefault="00CD5C8A" w:rsidP="0052639F">
      <w:r>
        <w:separator/>
      </w:r>
    </w:p>
  </w:footnote>
  <w:footnote w:type="continuationSeparator" w:id="0">
    <w:p w:rsidR="00CD5C8A" w:rsidRDefault="00CD5C8A" w:rsidP="0052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3054E6"/>
    <w:multiLevelType w:val="hybridMultilevel"/>
    <w:tmpl w:val="CF428B3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1043764"/>
    <w:multiLevelType w:val="hybridMultilevel"/>
    <w:tmpl w:val="AA9A675E"/>
    <w:lvl w:ilvl="0" w:tplc="58982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9E095C"/>
    <w:multiLevelType w:val="hybridMultilevel"/>
    <w:tmpl w:val="6512F35E"/>
    <w:lvl w:ilvl="0" w:tplc="E0FA61E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2804"/>
    <w:multiLevelType w:val="hybridMultilevel"/>
    <w:tmpl w:val="01768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82ABC"/>
    <w:multiLevelType w:val="hybridMultilevel"/>
    <w:tmpl w:val="6B90E270"/>
    <w:lvl w:ilvl="0" w:tplc="FC72679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F45C3"/>
    <w:multiLevelType w:val="hybridMultilevel"/>
    <w:tmpl w:val="1512A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468B6"/>
    <w:multiLevelType w:val="hybridMultilevel"/>
    <w:tmpl w:val="786E795C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907E4"/>
    <w:multiLevelType w:val="multilevel"/>
    <w:tmpl w:val="3B1CF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5CA60B19"/>
    <w:multiLevelType w:val="multilevel"/>
    <w:tmpl w:val="ED42B3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5DFF419A"/>
    <w:multiLevelType w:val="hybridMultilevel"/>
    <w:tmpl w:val="896677E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00"/>
      <w:numFmt w:val="decimal"/>
      <w:lvlText w:val="%2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C31BB"/>
    <w:multiLevelType w:val="hybridMultilevel"/>
    <w:tmpl w:val="FA30D0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2B9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720410"/>
    <w:multiLevelType w:val="hybridMultilevel"/>
    <w:tmpl w:val="3B48C24A"/>
    <w:lvl w:ilvl="0" w:tplc="3A94C5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1F611D"/>
    <w:multiLevelType w:val="hybridMultilevel"/>
    <w:tmpl w:val="D6700594"/>
    <w:lvl w:ilvl="0" w:tplc="9EE8C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3013932"/>
    <w:multiLevelType w:val="multilevel"/>
    <w:tmpl w:val="E05811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7676F91"/>
    <w:multiLevelType w:val="hybridMultilevel"/>
    <w:tmpl w:val="EC1A4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86416"/>
    <w:multiLevelType w:val="multilevel"/>
    <w:tmpl w:val="6E9A8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17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</w:num>
  <w:num w:numId="16">
    <w:abstractNumId w:val="5"/>
  </w:num>
  <w:num w:numId="17">
    <w:abstractNumId w:val="10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1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9C"/>
    <w:rsid w:val="00006289"/>
    <w:rsid w:val="00007ADB"/>
    <w:rsid w:val="000126BF"/>
    <w:rsid w:val="000137F6"/>
    <w:rsid w:val="00013F0D"/>
    <w:rsid w:val="00017766"/>
    <w:rsid w:val="00021226"/>
    <w:rsid w:val="00024339"/>
    <w:rsid w:val="000248C0"/>
    <w:rsid w:val="00024F0D"/>
    <w:rsid w:val="00030C26"/>
    <w:rsid w:val="000350A6"/>
    <w:rsid w:val="00035129"/>
    <w:rsid w:val="00040030"/>
    <w:rsid w:val="00040FE1"/>
    <w:rsid w:val="00045FE1"/>
    <w:rsid w:val="00047F4D"/>
    <w:rsid w:val="000502FA"/>
    <w:rsid w:val="00054F51"/>
    <w:rsid w:val="00055832"/>
    <w:rsid w:val="0006144A"/>
    <w:rsid w:val="00070024"/>
    <w:rsid w:val="00070267"/>
    <w:rsid w:val="00073260"/>
    <w:rsid w:val="00073AA8"/>
    <w:rsid w:val="00081C83"/>
    <w:rsid w:val="00084C0B"/>
    <w:rsid w:val="00090D26"/>
    <w:rsid w:val="00093899"/>
    <w:rsid w:val="000A1BAF"/>
    <w:rsid w:val="000A478C"/>
    <w:rsid w:val="000A7BEA"/>
    <w:rsid w:val="000B4DEE"/>
    <w:rsid w:val="000C0786"/>
    <w:rsid w:val="000D2246"/>
    <w:rsid w:val="000D31B3"/>
    <w:rsid w:val="000D535B"/>
    <w:rsid w:val="000D5DB9"/>
    <w:rsid w:val="000D654B"/>
    <w:rsid w:val="000D7032"/>
    <w:rsid w:val="000E289E"/>
    <w:rsid w:val="000F2F44"/>
    <w:rsid w:val="000F69BF"/>
    <w:rsid w:val="000F6CF4"/>
    <w:rsid w:val="00101123"/>
    <w:rsid w:val="00101AB3"/>
    <w:rsid w:val="00103177"/>
    <w:rsid w:val="00103E27"/>
    <w:rsid w:val="00106AD8"/>
    <w:rsid w:val="001108C0"/>
    <w:rsid w:val="00123ECC"/>
    <w:rsid w:val="00124E56"/>
    <w:rsid w:val="001327B2"/>
    <w:rsid w:val="0013744A"/>
    <w:rsid w:val="00140B97"/>
    <w:rsid w:val="00144622"/>
    <w:rsid w:val="0015025A"/>
    <w:rsid w:val="001512C5"/>
    <w:rsid w:val="00153D39"/>
    <w:rsid w:val="001634A5"/>
    <w:rsid w:val="0016392D"/>
    <w:rsid w:val="00164FFD"/>
    <w:rsid w:val="0016582C"/>
    <w:rsid w:val="001664B6"/>
    <w:rsid w:val="001677C4"/>
    <w:rsid w:val="00167D7C"/>
    <w:rsid w:val="001702DC"/>
    <w:rsid w:val="00170F48"/>
    <w:rsid w:val="00174B8A"/>
    <w:rsid w:val="00180DBB"/>
    <w:rsid w:val="00182269"/>
    <w:rsid w:val="00182C56"/>
    <w:rsid w:val="001830FF"/>
    <w:rsid w:val="00183B33"/>
    <w:rsid w:val="00186CF5"/>
    <w:rsid w:val="001918F6"/>
    <w:rsid w:val="00196446"/>
    <w:rsid w:val="001A0928"/>
    <w:rsid w:val="001A1E27"/>
    <w:rsid w:val="001A378C"/>
    <w:rsid w:val="001A383A"/>
    <w:rsid w:val="001A6819"/>
    <w:rsid w:val="001B14FC"/>
    <w:rsid w:val="001B243D"/>
    <w:rsid w:val="001B4A23"/>
    <w:rsid w:val="001B6E24"/>
    <w:rsid w:val="001C0818"/>
    <w:rsid w:val="001C35AA"/>
    <w:rsid w:val="001C67F9"/>
    <w:rsid w:val="001C7F4D"/>
    <w:rsid w:val="001D1521"/>
    <w:rsid w:val="001D2440"/>
    <w:rsid w:val="001D2E13"/>
    <w:rsid w:val="001D2F22"/>
    <w:rsid w:val="001D31A3"/>
    <w:rsid w:val="001D3CCC"/>
    <w:rsid w:val="001D4C57"/>
    <w:rsid w:val="001D5780"/>
    <w:rsid w:val="001E2844"/>
    <w:rsid w:val="001E5FFF"/>
    <w:rsid w:val="001F0F28"/>
    <w:rsid w:val="001F1564"/>
    <w:rsid w:val="001F1F30"/>
    <w:rsid w:val="001F28C7"/>
    <w:rsid w:val="001F32F6"/>
    <w:rsid w:val="001F3C6E"/>
    <w:rsid w:val="001F4234"/>
    <w:rsid w:val="001F5EDB"/>
    <w:rsid w:val="001F6FD4"/>
    <w:rsid w:val="001F7282"/>
    <w:rsid w:val="00203DAF"/>
    <w:rsid w:val="00204262"/>
    <w:rsid w:val="00204775"/>
    <w:rsid w:val="002057F9"/>
    <w:rsid w:val="00210D3F"/>
    <w:rsid w:val="0021188D"/>
    <w:rsid w:val="00214178"/>
    <w:rsid w:val="0022128F"/>
    <w:rsid w:val="002272C6"/>
    <w:rsid w:val="002334C7"/>
    <w:rsid w:val="00233AEC"/>
    <w:rsid w:val="00234DF5"/>
    <w:rsid w:val="00235791"/>
    <w:rsid w:val="00241D2D"/>
    <w:rsid w:val="00242624"/>
    <w:rsid w:val="002428BF"/>
    <w:rsid w:val="00250DB9"/>
    <w:rsid w:val="00256922"/>
    <w:rsid w:val="00260041"/>
    <w:rsid w:val="002635AE"/>
    <w:rsid w:val="00263688"/>
    <w:rsid w:val="00267919"/>
    <w:rsid w:val="0027024E"/>
    <w:rsid w:val="002737F9"/>
    <w:rsid w:val="00275CFF"/>
    <w:rsid w:val="00283E91"/>
    <w:rsid w:val="00283EE0"/>
    <w:rsid w:val="00284F14"/>
    <w:rsid w:val="00285FCB"/>
    <w:rsid w:val="0028646D"/>
    <w:rsid w:val="00291712"/>
    <w:rsid w:val="00294CFD"/>
    <w:rsid w:val="00296B1B"/>
    <w:rsid w:val="00297D37"/>
    <w:rsid w:val="002A02B7"/>
    <w:rsid w:val="002A04C3"/>
    <w:rsid w:val="002A12C3"/>
    <w:rsid w:val="002A19BE"/>
    <w:rsid w:val="002A241F"/>
    <w:rsid w:val="002A5BC3"/>
    <w:rsid w:val="002A5D84"/>
    <w:rsid w:val="002A6C9C"/>
    <w:rsid w:val="002B06F5"/>
    <w:rsid w:val="002C1CAF"/>
    <w:rsid w:val="002C25AA"/>
    <w:rsid w:val="002C2E01"/>
    <w:rsid w:val="002D171D"/>
    <w:rsid w:val="002D63D1"/>
    <w:rsid w:val="002D7286"/>
    <w:rsid w:val="002D7A29"/>
    <w:rsid w:val="002E31C1"/>
    <w:rsid w:val="002E4599"/>
    <w:rsid w:val="002E4980"/>
    <w:rsid w:val="002E4997"/>
    <w:rsid w:val="002E49E2"/>
    <w:rsid w:val="002E52CB"/>
    <w:rsid w:val="002F06EC"/>
    <w:rsid w:val="002F1CA1"/>
    <w:rsid w:val="002F22F0"/>
    <w:rsid w:val="002F501C"/>
    <w:rsid w:val="002F6C75"/>
    <w:rsid w:val="002F7EC0"/>
    <w:rsid w:val="003020D6"/>
    <w:rsid w:val="00304634"/>
    <w:rsid w:val="00311DC4"/>
    <w:rsid w:val="003128BD"/>
    <w:rsid w:val="003141EF"/>
    <w:rsid w:val="003203BA"/>
    <w:rsid w:val="003213A0"/>
    <w:rsid w:val="00324F53"/>
    <w:rsid w:val="0032504A"/>
    <w:rsid w:val="00326B4F"/>
    <w:rsid w:val="00331E11"/>
    <w:rsid w:val="00334124"/>
    <w:rsid w:val="003352AB"/>
    <w:rsid w:val="0033640D"/>
    <w:rsid w:val="003366E8"/>
    <w:rsid w:val="00336CAA"/>
    <w:rsid w:val="00337608"/>
    <w:rsid w:val="00340D8F"/>
    <w:rsid w:val="00345074"/>
    <w:rsid w:val="00347791"/>
    <w:rsid w:val="00347E12"/>
    <w:rsid w:val="00353F59"/>
    <w:rsid w:val="00354204"/>
    <w:rsid w:val="003550FE"/>
    <w:rsid w:val="003555AE"/>
    <w:rsid w:val="00356CD2"/>
    <w:rsid w:val="00357F25"/>
    <w:rsid w:val="00362F00"/>
    <w:rsid w:val="003669C0"/>
    <w:rsid w:val="003670CE"/>
    <w:rsid w:val="00377461"/>
    <w:rsid w:val="00377FD6"/>
    <w:rsid w:val="00380DE1"/>
    <w:rsid w:val="003812BF"/>
    <w:rsid w:val="0038155F"/>
    <w:rsid w:val="0038166D"/>
    <w:rsid w:val="00383124"/>
    <w:rsid w:val="00385138"/>
    <w:rsid w:val="0038685A"/>
    <w:rsid w:val="0038772E"/>
    <w:rsid w:val="00387BE8"/>
    <w:rsid w:val="003902D6"/>
    <w:rsid w:val="00391EE0"/>
    <w:rsid w:val="00392630"/>
    <w:rsid w:val="00394316"/>
    <w:rsid w:val="00394D10"/>
    <w:rsid w:val="003A09FE"/>
    <w:rsid w:val="003A4DC2"/>
    <w:rsid w:val="003A6900"/>
    <w:rsid w:val="003B2805"/>
    <w:rsid w:val="003B5F86"/>
    <w:rsid w:val="003B68FA"/>
    <w:rsid w:val="003B6AF5"/>
    <w:rsid w:val="003B6D98"/>
    <w:rsid w:val="003C3050"/>
    <w:rsid w:val="003C31FF"/>
    <w:rsid w:val="003C660B"/>
    <w:rsid w:val="003C7A93"/>
    <w:rsid w:val="003D141B"/>
    <w:rsid w:val="003E3EF8"/>
    <w:rsid w:val="003E626F"/>
    <w:rsid w:val="003E7354"/>
    <w:rsid w:val="003E7D73"/>
    <w:rsid w:val="003F0E01"/>
    <w:rsid w:val="003F221D"/>
    <w:rsid w:val="003F2A03"/>
    <w:rsid w:val="003F76E7"/>
    <w:rsid w:val="00412D97"/>
    <w:rsid w:val="00415C4D"/>
    <w:rsid w:val="00417A99"/>
    <w:rsid w:val="00417E8E"/>
    <w:rsid w:val="00422758"/>
    <w:rsid w:val="004227E9"/>
    <w:rsid w:val="004242EA"/>
    <w:rsid w:val="0042541C"/>
    <w:rsid w:val="004308F4"/>
    <w:rsid w:val="00432AB5"/>
    <w:rsid w:val="004335AB"/>
    <w:rsid w:val="00434381"/>
    <w:rsid w:val="004448AA"/>
    <w:rsid w:val="00445DF5"/>
    <w:rsid w:val="00450A2B"/>
    <w:rsid w:val="004534F9"/>
    <w:rsid w:val="004551AB"/>
    <w:rsid w:val="00455B69"/>
    <w:rsid w:val="004642CE"/>
    <w:rsid w:val="00465A86"/>
    <w:rsid w:val="00466606"/>
    <w:rsid w:val="004678E0"/>
    <w:rsid w:val="004706D9"/>
    <w:rsid w:val="004718A9"/>
    <w:rsid w:val="00471CDB"/>
    <w:rsid w:val="004755CA"/>
    <w:rsid w:val="00482256"/>
    <w:rsid w:val="004834D4"/>
    <w:rsid w:val="00483CD7"/>
    <w:rsid w:val="00485E3E"/>
    <w:rsid w:val="00491D27"/>
    <w:rsid w:val="00493A35"/>
    <w:rsid w:val="004A2911"/>
    <w:rsid w:val="004B1ABD"/>
    <w:rsid w:val="004B2DAE"/>
    <w:rsid w:val="004B5C67"/>
    <w:rsid w:val="004B5CB1"/>
    <w:rsid w:val="004C3A4E"/>
    <w:rsid w:val="004D558D"/>
    <w:rsid w:val="004D57DE"/>
    <w:rsid w:val="004D59E2"/>
    <w:rsid w:val="004D7AA9"/>
    <w:rsid w:val="004E0E85"/>
    <w:rsid w:val="004E4108"/>
    <w:rsid w:val="004E5CEB"/>
    <w:rsid w:val="004E6662"/>
    <w:rsid w:val="004F0A3F"/>
    <w:rsid w:val="004F0B88"/>
    <w:rsid w:val="005103B0"/>
    <w:rsid w:val="005117F3"/>
    <w:rsid w:val="00514202"/>
    <w:rsid w:val="005178A6"/>
    <w:rsid w:val="005223D8"/>
    <w:rsid w:val="0052639F"/>
    <w:rsid w:val="00527847"/>
    <w:rsid w:val="005342C8"/>
    <w:rsid w:val="005364EE"/>
    <w:rsid w:val="00536E74"/>
    <w:rsid w:val="00540241"/>
    <w:rsid w:val="00542685"/>
    <w:rsid w:val="00544CF8"/>
    <w:rsid w:val="00546D83"/>
    <w:rsid w:val="00547399"/>
    <w:rsid w:val="005538E0"/>
    <w:rsid w:val="00554180"/>
    <w:rsid w:val="00555520"/>
    <w:rsid w:val="00563A29"/>
    <w:rsid w:val="005652CA"/>
    <w:rsid w:val="00566650"/>
    <w:rsid w:val="00567AE7"/>
    <w:rsid w:val="00570431"/>
    <w:rsid w:val="00571688"/>
    <w:rsid w:val="00571854"/>
    <w:rsid w:val="00573241"/>
    <w:rsid w:val="0057377F"/>
    <w:rsid w:val="00577ABA"/>
    <w:rsid w:val="00584860"/>
    <w:rsid w:val="005858D8"/>
    <w:rsid w:val="00586190"/>
    <w:rsid w:val="00587367"/>
    <w:rsid w:val="00591DC3"/>
    <w:rsid w:val="0059297D"/>
    <w:rsid w:val="00597BD2"/>
    <w:rsid w:val="00597ED5"/>
    <w:rsid w:val="005A13BC"/>
    <w:rsid w:val="005A21AE"/>
    <w:rsid w:val="005A2A14"/>
    <w:rsid w:val="005A596E"/>
    <w:rsid w:val="005A5EE3"/>
    <w:rsid w:val="005A76BD"/>
    <w:rsid w:val="005B0317"/>
    <w:rsid w:val="005B131B"/>
    <w:rsid w:val="005B7262"/>
    <w:rsid w:val="005C31B8"/>
    <w:rsid w:val="005C6842"/>
    <w:rsid w:val="005D0100"/>
    <w:rsid w:val="005D2292"/>
    <w:rsid w:val="005D3BCD"/>
    <w:rsid w:val="005D428F"/>
    <w:rsid w:val="005D4AEB"/>
    <w:rsid w:val="005E1CAD"/>
    <w:rsid w:val="005E4822"/>
    <w:rsid w:val="005F0725"/>
    <w:rsid w:val="005F2927"/>
    <w:rsid w:val="005F2DBA"/>
    <w:rsid w:val="005F59C6"/>
    <w:rsid w:val="00601335"/>
    <w:rsid w:val="00603B84"/>
    <w:rsid w:val="006044CB"/>
    <w:rsid w:val="00605390"/>
    <w:rsid w:val="00605956"/>
    <w:rsid w:val="00613A38"/>
    <w:rsid w:val="00617D3E"/>
    <w:rsid w:val="00622FE2"/>
    <w:rsid w:val="006241D6"/>
    <w:rsid w:val="0063284A"/>
    <w:rsid w:val="00637DE7"/>
    <w:rsid w:val="00644EAC"/>
    <w:rsid w:val="00645758"/>
    <w:rsid w:val="006466B2"/>
    <w:rsid w:val="00653131"/>
    <w:rsid w:val="00656136"/>
    <w:rsid w:val="00663CDF"/>
    <w:rsid w:val="006732C9"/>
    <w:rsid w:val="006738F9"/>
    <w:rsid w:val="00675818"/>
    <w:rsid w:val="006759A1"/>
    <w:rsid w:val="0067718E"/>
    <w:rsid w:val="0068095C"/>
    <w:rsid w:val="00684C77"/>
    <w:rsid w:val="0069023C"/>
    <w:rsid w:val="006A4582"/>
    <w:rsid w:val="006A7917"/>
    <w:rsid w:val="006A7D3D"/>
    <w:rsid w:val="006B2786"/>
    <w:rsid w:val="006B2D02"/>
    <w:rsid w:val="006B592A"/>
    <w:rsid w:val="006C1CF6"/>
    <w:rsid w:val="006C2318"/>
    <w:rsid w:val="006C45C8"/>
    <w:rsid w:val="006D08EA"/>
    <w:rsid w:val="006D3433"/>
    <w:rsid w:val="006D34D7"/>
    <w:rsid w:val="006D37F6"/>
    <w:rsid w:val="006D472C"/>
    <w:rsid w:val="006D7EBA"/>
    <w:rsid w:val="006E1BD6"/>
    <w:rsid w:val="006E450A"/>
    <w:rsid w:val="0070067C"/>
    <w:rsid w:val="007011B6"/>
    <w:rsid w:val="0070556C"/>
    <w:rsid w:val="00705AB0"/>
    <w:rsid w:val="00706396"/>
    <w:rsid w:val="00706E45"/>
    <w:rsid w:val="0071048B"/>
    <w:rsid w:val="00712002"/>
    <w:rsid w:val="00712677"/>
    <w:rsid w:val="007126EF"/>
    <w:rsid w:val="0071318A"/>
    <w:rsid w:val="00725709"/>
    <w:rsid w:val="00730CFB"/>
    <w:rsid w:val="007325FC"/>
    <w:rsid w:val="00734144"/>
    <w:rsid w:val="007349E1"/>
    <w:rsid w:val="00735CE3"/>
    <w:rsid w:val="007408D8"/>
    <w:rsid w:val="007434BF"/>
    <w:rsid w:val="0074744C"/>
    <w:rsid w:val="00751D72"/>
    <w:rsid w:val="00751FD3"/>
    <w:rsid w:val="00754A5D"/>
    <w:rsid w:val="00756A61"/>
    <w:rsid w:val="007570C9"/>
    <w:rsid w:val="00757776"/>
    <w:rsid w:val="00765553"/>
    <w:rsid w:val="00766BDB"/>
    <w:rsid w:val="00771525"/>
    <w:rsid w:val="0077335F"/>
    <w:rsid w:val="00773709"/>
    <w:rsid w:val="00774FEC"/>
    <w:rsid w:val="00776467"/>
    <w:rsid w:val="00783BDF"/>
    <w:rsid w:val="00784531"/>
    <w:rsid w:val="0078495E"/>
    <w:rsid w:val="00784F42"/>
    <w:rsid w:val="00785A45"/>
    <w:rsid w:val="00787837"/>
    <w:rsid w:val="0079045F"/>
    <w:rsid w:val="00791486"/>
    <w:rsid w:val="0079172E"/>
    <w:rsid w:val="00791992"/>
    <w:rsid w:val="00793188"/>
    <w:rsid w:val="007941E1"/>
    <w:rsid w:val="007962E9"/>
    <w:rsid w:val="007973D3"/>
    <w:rsid w:val="007A1660"/>
    <w:rsid w:val="007A19C0"/>
    <w:rsid w:val="007A47A9"/>
    <w:rsid w:val="007A6017"/>
    <w:rsid w:val="007B01A8"/>
    <w:rsid w:val="007B1F1C"/>
    <w:rsid w:val="007B2D73"/>
    <w:rsid w:val="007B5165"/>
    <w:rsid w:val="007C098D"/>
    <w:rsid w:val="007C1CEA"/>
    <w:rsid w:val="007C5A75"/>
    <w:rsid w:val="007D1B09"/>
    <w:rsid w:val="007D4B51"/>
    <w:rsid w:val="007D5EDC"/>
    <w:rsid w:val="007D6FF1"/>
    <w:rsid w:val="007E05F3"/>
    <w:rsid w:val="007E2E38"/>
    <w:rsid w:val="007E5D7D"/>
    <w:rsid w:val="007F0057"/>
    <w:rsid w:val="007F38EB"/>
    <w:rsid w:val="007F5CBB"/>
    <w:rsid w:val="007F7CDB"/>
    <w:rsid w:val="00801C82"/>
    <w:rsid w:val="0080254D"/>
    <w:rsid w:val="0080399C"/>
    <w:rsid w:val="00805305"/>
    <w:rsid w:val="00807A33"/>
    <w:rsid w:val="00810A2E"/>
    <w:rsid w:val="00811BFC"/>
    <w:rsid w:val="00814188"/>
    <w:rsid w:val="00822432"/>
    <w:rsid w:val="00822B4B"/>
    <w:rsid w:val="00825733"/>
    <w:rsid w:val="008257CF"/>
    <w:rsid w:val="00830D17"/>
    <w:rsid w:val="008311BC"/>
    <w:rsid w:val="00833384"/>
    <w:rsid w:val="00834B09"/>
    <w:rsid w:val="00837989"/>
    <w:rsid w:val="0084413F"/>
    <w:rsid w:val="008472DB"/>
    <w:rsid w:val="008552DB"/>
    <w:rsid w:val="00860006"/>
    <w:rsid w:val="00863609"/>
    <w:rsid w:val="008648E3"/>
    <w:rsid w:val="0086610C"/>
    <w:rsid w:val="008673BF"/>
    <w:rsid w:val="008770F2"/>
    <w:rsid w:val="0088035E"/>
    <w:rsid w:val="00880FC6"/>
    <w:rsid w:val="00881034"/>
    <w:rsid w:val="008825ED"/>
    <w:rsid w:val="00882DA4"/>
    <w:rsid w:val="00882E65"/>
    <w:rsid w:val="00885EAF"/>
    <w:rsid w:val="00886F63"/>
    <w:rsid w:val="00887D30"/>
    <w:rsid w:val="00890CF8"/>
    <w:rsid w:val="00891347"/>
    <w:rsid w:val="008959DA"/>
    <w:rsid w:val="00897139"/>
    <w:rsid w:val="008A0C6F"/>
    <w:rsid w:val="008A0D16"/>
    <w:rsid w:val="008B237F"/>
    <w:rsid w:val="008B3550"/>
    <w:rsid w:val="008B5F02"/>
    <w:rsid w:val="008C25FF"/>
    <w:rsid w:val="008C39D7"/>
    <w:rsid w:val="008E1B12"/>
    <w:rsid w:val="008E4E8D"/>
    <w:rsid w:val="008E5097"/>
    <w:rsid w:val="008E7987"/>
    <w:rsid w:val="008F49B6"/>
    <w:rsid w:val="008F66DB"/>
    <w:rsid w:val="00900221"/>
    <w:rsid w:val="00903497"/>
    <w:rsid w:val="009052DC"/>
    <w:rsid w:val="00906F26"/>
    <w:rsid w:val="00910B13"/>
    <w:rsid w:val="009112C6"/>
    <w:rsid w:val="0091138B"/>
    <w:rsid w:val="00912AAE"/>
    <w:rsid w:val="00915DE2"/>
    <w:rsid w:val="0091723E"/>
    <w:rsid w:val="009179C9"/>
    <w:rsid w:val="00920BE2"/>
    <w:rsid w:val="009328B4"/>
    <w:rsid w:val="00936171"/>
    <w:rsid w:val="009400C3"/>
    <w:rsid w:val="0094030F"/>
    <w:rsid w:val="00941983"/>
    <w:rsid w:val="00942DA7"/>
    <w:rsid w:val="00943031"/>
    <w:rsid w:val="00947302"/>
    <w:rsid w:val="00950263"/>
    <w:rsid w:val="0095265A"/>
    <w:rsid w:val="009544E0"/>
    <w:rsid w:val="00955163"/>
    <w:rsid w:val="00955392"/>
    <w:rsid w:val="00955A65"/>
    <w:rsid w:val="00955C29"/>
    <w:rsid w:val="0096042C"/>
    <w:rsid w:val="00961680"/>
    <w:rsid w:val="00972E6F"/>
    <w:rsid w:val="00976445"/>
    <w:rsid w:val="009902B4"/>
    <w:rsid w:val="009905EF"/>
    <w:rsid w:val="00990E28"/>
    <w:rsid w:val="009916E6"/>
    <w:rsid w:val="009920AD"/>
    <w:rsid w:val="00992404"/>
    <w:rsid w:val="00993F1B"/>
    <w:rsid w:val="00994025"/>
    <w:rsid w:val="009941F1"/>
    <w:rsid w:val="00996126"/>
    <w:rsid w:val="009970EE"/>
    <w:rsid w:val="009A5F49"/>
    <w:rsid w:val="009A634E"/>
    <w:rsid w:val="009B2515"/>
    <w:rsid w:val="009B2D90"/>
    <w:rsid w:val="009B3FCD"/>
    <w:rsid w:val="009C0CFE"/>
    <w:rsid w:val="009C2FD8"/>
    <w:rsid w:val="009C5855"/>
    <w:rsid w:val="009D2BA4"/>
    <w:rsid w:val="009D3664"/>
    <w:rsid w:val="009D4A83"/>
    <w:rsid w:val="009E03B5"/>
    <w:rsid w:val="009E2526"/>
    <w:rsid w:val="009E38CE"/>
    <w:rsid w:val="009E3D6D"/>
    <w:rsid w:val="009E6C99"/>
    <w:rsid w:val="009E7C5F"/>
    <w:rsid w:val="009E7EAC"/>
    <w:rsid w:val="009F09EF"/>
    <w:rsid w:val="009F609B"/>
    <w:rsid w:val="00A051C3"/>
    <w:rsid w:val="00A07497"/>
    <w:rsid w:val="00A07C4A"/>
    <w:rsid w:val="00A11181"/>
    <w:rsid w:val="00A1222A"/>
    <w:rsid w:val="00A14AC7"/>
    <w:rsid w:val="00A16727"/>
    <w:rsid w:val="00A17D11"/>
    <w:rsid w:val="00A23101"/>
    <w:rsid w:val="00A25E60"/>
    <w:rsid w:val="00A26018"/>
    <w:rsid w:val="00A26944"/>
    <w:rsid w:val="00A27A47"/>
    <w:rsid w:val="00A30F36"/>
    <w:rsid w:val="00A33FD0"/>
    <w:rsid w:val="00A3522D"/>
    <w:rsid w:val="00A45777"/>
    <w:rsid w:val="00A46D86"/>
    <w:rsid w:val="00A475D1"/>
    <w:rsid w:val="00A50546"/>
    <w:rsid w:val="00A51533"/>
    <w:rsid w:val="00A5522A"/>
    <w:rsid w:val="00A55CDF"/>
    <w:rsid w:val="00A6121B"/>
    <w:rsid w:val="00A67B00"/>
    <w:rsid w:val="00A7219C"/>
    <w:rsid w:val="00A779E2"/>
    <w:rsid w:val="00A816FF"/>
    <w:rsid w:val="00A8273E"/>
    <w:rsid w:val="00A82A14"/>
    <w:rsid w:val="00A8355B"/>
    <w:rsid w:val="00A836B2"/>
    <w:rsid w:val="00A83A6C"/>
    <w:rsid w:val="00A84BFD"/>
    <w:rsid w:val="00A8513E"/>
    <w:rsid w:val="00A94B4B"/>
    <w:rsid w:val="00A95134"/>
    <w:rsid w:val="00AA0262"/>
    <w:rsid w:val="00AA2E59"/>
    <w:rsid w:val="00AA386D"/>
    <w:rsid w:val="00AA3981"/>
    <w:rsid w:val="00AA3DA4"/>
    <w:rsid w:val="00AA5632"/>
    <w:rsid w:val="00AB1111"/>
    <w:rsid w:val="00AB3220"/>
    <w:rsid w:val="00AB33A2"/>
    <w:rsid w:val="00AB4C9B"/>
    <w:rsid w:val="00AB5484"/>
    <w:rsid w:val="00AB6A3A"/>
    <w:rsid w:val="00AB6B9E"/>
    <w:rsid w:val="00AB6CCA"/>
    <w:rsid w:val="00AC0E03"/>
    <w:rsid w:val="00AC3E60"/>
    <w:rsid w:val="00AD4902"/>
    <w:rsid w:val="00AD4BAF"/>
    <w:rsid w:val="00AE3D41"/>
    <w:rsid w:val="00AE594B"/>
    <w:rsid w:val="00AE5FFC"/>
    <w:rsid w:val="00AE7856"/>
    <w:rsid w:val="00AF58A6"/>
    <w:rsid w:val="00AF59D2"/>
    <w:rsid w:val="00B009A4"/>
    <w:rsid w:val="00B06C84"/>
    <w:rsid w:val="00B10FEF"/>
    <w:rsid w:val="00B133AB"/>
    <w:rsid w:val="00B13B74"/>
    <w:rsid w:val="00B13BA3"/>
    <w:rsid w:val="00B13FD1"/>
    <w:rsid w:val="00B144F5"/>
    <w:rsid w:val="00B17D89"/>
    <w:rsid w:val="00B2017C"/>
    <w:rsid w:val="00B20AC8"/>
    <w:rsid w:val="00B24B2C"/>
    <w:rsid w:val="00B25297"/>
    <w:rsid w:val="00B3044F"/>
    <w:rsid w:val="00B311AC"/>
    <w:rsid w:val="00B34DEA"/>
    <w:rsid w:val="00B376CA"/>
    <w:rsid w:val="00B3780B"/>
    <w:rsid w:val="00B4422F"/>
    <w:rsid w:val="00B44429"/>
    <w:rsid w:val="00B44A3C"/>
    <w:rsid w:val="00B46B55"/>
    <w:rsid w:val="00B47A5B"/>
    <w:rsid w:val="00B515DA"/>
    <w:rsid w:val="00B56DD8"/>
    <w:rsid w:val="00B62319"/>
    <w:rsid w:val="00B63034"/>
    <w:rsid w:val="00B641AF"/>
    <w:rsid w:val="00B64BDF"/>
    <w:rsid w:val="00B66F63"/>
    <w:rsid w:val="00B679ED"/>
    <w:rsid w:val="00B72DC4"/>
    <w:rsid w:val="00B75C81"/>
    <w:rsid w:val="00B75FE6"/>
    <w:rsid w:val="00B81096"/>
    <w:rsid w:val="00B81645"/>
    <w:rsid w:val="00B82B40"/>
    <w:rsid w:val="00B83996"/>
    <w:rsid w:val="00B83E06"/>
    <w:rsid w:val="00B91314"/>
    <w:rsid w:val="00B92A07"/>
    <w:rsid w:val="00B96854"/>
    <w:rsid w:val="00B97E17"/>
    <w:rsid w:val="00BA05BF"/>
    <w:rsid w:val="00BA1FB1"/>
    <w:rsid w:val="00BA2CDB"/>
    <w:rsid w:val="00BA349A"/>
    <w:rsid w:val="00BA521A"/>
    <w:rsid w:val="00BB016C"/>
    <w:rsid w:val="00BB24FD"/>
    <w:rsid w:val="00BC1EBB"/>
    <w:rsid w:val="00BC20D0"/>
    <w:rsid w:val="00BC51D5"/>
    <w:rsid w:val="00BC548E"/>
    <w:rsid w:val="00BC754D"/>
    <w:rsid w:val="00BD6850"/>
    <w:rsid w:val="00BD70F3"/>
    <w:rsid w:val="00BD7BA2"/>
    <w:rsid w:val="00BE2728"/>
    <w:rsid w:val="00BE3E0A"/>
    <w:rsid w:val="00BE59D6"/>
    <w:rsid w:val="00BE623B"/>
    <w:rsid w:val="00BF2262"/>
    <w:rsid w:val="00BF3E71"/>
    <w:rsid w:val="00BF5445"/>
    <w:rsid w:val="00BF56E9"/>
    <w:rsid w:val="00C00C0F"/>
    <w:rsid w:val="00C02A23"/>
    <w:rsid w:val="00C03359"/>
    <w:rsid w:val="00C07DAB"/>
    <w:rsid w:val="00C107ED"/>
    <w:rsid w:val="00C10B5D"/>
    <w:rsid w:val="00C136E4"/>
    <w:rsid w:val="00C13C88"/>
    <w:rsid w:val="00C14C1D"/>
    <w:rsid w:val="00C24A9F"/>
    <w:rsid w:val="00C30A30"/>
    <w:rsid w:val="00C34C92"/>
    <w:rsid w:val="00C40ABB"/>
    <w:rsid w:val="00C46594"/>
    <w:rsid w:val="00C46740"/>
    <w:rsid w:val="00C50A9C"/>
    <w:rsid w:val="00C53730"/>
    <w:rsid w:val="00C5755C"/>
    <w:rsid w:val="00C61775"/>
    <w:rsid w:val="00C6447F"/>
    <w:rsid w:val="00C64ACE"/>
    <w:rsid w:val="00C675C7"/>
    <w:rsid w:val="00C67699"/>
    <w:rsid w:val="00C75ABC"/>
    <w:rsid w:val="00C76BD8"/>
    <w:rsid w:val="00C770F9"/>
    <w:rsid w:val="00C777C9"/>
    <w:rsid w:val="00C77912"/>
    <w:rsid w:val="00C807E0"/>
    <w:rsid w:val="00C83D7A"/>
    <w:rsid w:val="00C85013"/>
    <w:rsid w:val="00C85F42"/>
    <w:rsid w:val="00C86879"/>
    <w:rsid w:val="00C92DA3"/>
    <w:rsid w:val="00CA06BA"/>
    <w:rsid w:val="00CA5278"/>
    <w:rsid w:val="00CA7DAB"/>
    <w:rsid w:val="00CB3EC5"/>
    <w:rsid w:val="00CB577B"/>
    <w:rsid w:val="00CB79AE"/>
    <w:rsid w:val="00CC1B04"/>
    <w:rsid w:val="00CC33D9"/>
    <w:rsid w:val="00CC7270"/>
    <w:rsid w:val="00CC7FFB"/>
    <w:rsid w:val="00CD54C7"/>
    <w:rsid w:val="00CD5C8A"/>
    <w:rsid w:val="00CE5AAA"/>
    <w:rsid w:val="00CF0A12"/>
    <w:rsid w:val="00CF0B29"/>
    <w:rsid w:val="00D001D0"/>
    <w:rsid w:val="00D02219"/>
    <w:rsid w:val="00D0353B"/>
    <w:rsid w:val="00D039C8"/>
    <w:rsid w:val="00D05B53"/>
    <w:rsid w:val="00D11371"/>
    <w:rsid w:val="00D1582D"/>
    <w:rsid w:val="00D15E6F"/>
    <w:rsid w:val="00D16A8A"/>
    <w:rsid w:val="00D173C8"/>
    <w:rsid w:val="00D17EF6"/>
    <w:rsid w:val="00D202F2"/>
    <w:rsid w:val="00D213FF"/>
    <w:rsid w:val="00D22DA3"/>
    <w:rsid w:val="00D259F5"/>
    <w:rsid w:val="00D27341"/>
    <w:rsid w:val="00D33EF5"/>
    <w:rsid w:val="00D364D3"/>
    <w:rsid w:val="00D4326C"/>
    <w:rsid w:val="00D444CF"/>
    <w:rsid w:val="00D4623A"/>
    <w:rsid w:val="00D50481"/>
    <w:rsid w:val="00D5123B"/>
    <w:rsid w:val="00D53537"/>
    <w:rsid w:val="00D6189D"/>
    <w:rsid w:val="00D62462"/>
    <w:rsid w:val="00D649F2"/>
    <w:rsid w:val="00D66A64"/>
    <w:rsid w:val="00D671A5"/>
    <w:rsid w:val="00D70715"/>
    <w:rsid w:val="00D71A19"/>
    <w:rsid w:val="00D72566"/>
    <w:rsid w:val="00D72A11"/>
    <w:rsid w:val="00D749AD"/>
    <w:rsid w:val="00D74EFF"/>
    <w:rsid w:val="00D75F99"/>
    <w:rsid w:val="00D760AA"/>
    <w:rsid w:val="00D76A65"/>
    <w:rsid w:val="00D77654"/>
    <w:rsid w:val="00D77C0C"/>
    <w:rsid w:val="00D80AC2"/>
    <w:rsid w:val="00D81CEB"/>
    <w:rsid w:val="00D86F30"/>
    <w:rsid w:val="00D9003A"/>
    <w:rsid w:val="00D90536"/>
    <w:rsid w:val="00D924BD"/>
    <w:rsid w:val="00DA144B"/>
    <w:rsid w:val="00DA19F7"/>
    <w:rsid w:val="00DA1E13"/>
    <w:rsid w:val="00DA2DD2"/>
    <w:rsid w:val="00DA2F06"/>
    <w:rsid w:val="00DA31F2"/>
    <w:rsid w:val="00DA45AC"/>
    <w:rsid w:val="00DA795C"/>
    <w:rsid w:val="00DB0154"/>
    <w:rsid w:val="00DB0EBD"/>
    <w:rsid w:val="00DB4EDB"/>
    <w:rsid w:val="00DB75FB"/>
    <w:rsid w:val="00DC3C05"/>
    <w:rsid w:val="00DC65CA"/>
    <w:rsid w:val="00DD00C0"/>
    <w:rsid w:val="00DD1208"/>
    <w:rsid w:val="00DD21B1"/>
    <w:rsid w:val="00DD239D"/>
    <w:rsid w:val="00DD6AE7"/>
    <w:rsid w:val="00DE176D"/>
    <w:rsid w:val="00DE244D"/>
    <w:rsid w:val="00DE3387"/>
    <w:rsid w:val="00DE3C45"/>
    <w:rsid w:val="00DE4538"/>
    <w:rsid w:val="00DE4567"/>
    <w:rsid w:val="00DF45CE"/>
    <w:rsid w:val="00DF5F71"/>
    <w:rsid w:val="00DF7FAA"/>
    <w:rsid w:val="00E00BFC"/>
    <w:rsid w:val="00E00F32"/>
    <w:rsid w:val="00E013AC"/>
    <w:rsid w:val="00E03EE0"/>
    <w:rsid w:val="00E0605D"/>
    <w:rsid w:val="00E06FD1"/>
    <w:rsid w:val="00E11561"/>
    <w:rsid w:val="00E1167E"/>
    <w:rsid w:val="00E1362B"/>
    <w:rsid w:val="00E15EDA"/>
    <w:rsid w:val="00E17C17"/>
    <w:rsid w:val="00E240FA"/>
    <w:rsid w:val="00E24A28"/>
    <w:rsid w:val="00E25858"/>
    <w:rsid w:val="00E26B80"/>
    <w:rsid w:val="00E27903"/>
    <w:rsid w:val="00E32641"/>
    <w:rsid w:val="00E34014"/>
    <w:rsid w:val="00E36F2C"/>
    <w:rsid w:val="00E43AA5"/>
    <w:rsid w:val="00E46661"/>
    <w:rsid w:val="00E508C2"/>
    <w:rsid w:val="00E53EFE"/>
    <w:rsid w:val="00E5671F"/>
    <w:rsid w:val="00E56DC6"/>
    <w:rsid w:val="00E57ED3"/>
    <w:rsid w:val="00E6033C"/>
    <w:rsid w:val="00E611C3"/>
    <w:rsid w:val="00E613F2"/>
    <w:rsid w:val="00E61E5B"/>
    <w:rsid w:val="00E62CD6"/>
    <w:rsid w:val="00E658BF"/>
    <w:rsid w:val="00E67323"/>
    <w:rsid w:val="00E7004B"/>
    <w:rsid w:val="00E70C3A"/>
    <w:rsid w:val="00E732F0"/>
    <w:rsid w:val="00E84DA8"/>
    <w:rsid w:val="00E863A3"/>
    <w:rsid w:val="00E91371"/>
    <w:rsid w:val="00E91BB6"/>
    <w:rsid w:val="00E95736"/>
    <w:rsid w:val="00E9694D"/>
    <w:rsid w:val="00EA32FB"/>
    <w:rsid w:val="00EA3C3D"/>
    <w:rsid w:val="00EC1859"/>
    <w:rsid w:val="00EC7765"/>
    <w:rsid w:val="00EC785F"/>
    <w:rsid w:val="00ED1DD5"/>
    <w:rsid w:val="00ED2EC1"/>
    <w:rsid w:val="00ED7403"/>
    <w:rsid w:val="00EE218A"/>
    <w:rsid w:val="00EE316F"/>
    <w:rsid w:val="00EE5A6A"/>
    <w:rsid w:val="00EE61AB"/>
    <w:rsid w:val="00EE73A7"/>
    <w:rsid w:val="00EE788C"/>
    <w:rsid w:val="00EF08DA"/>
    <w:rsid w:val="00EF2809"/>
    <w:rsid w:val="00EF6A7B"/>
    <w:rsid w:val="00F04D17"/>
    <w:rsid w:val="00F068C8"/>
    <w:rsid w:val="00F06C6E"/>
    <w:rsid w:val="00F1060A"/>
    <w:rsid w:val="00F13482"/>
    <w:rsid w:val="00F14E36"/>
    <w:rsid w:val="00F14F22"/>
    <w:rsid w:val="00F14F88"/>
    <w:rsid w:val="00F1603D"/>
    <w:rsid w:val="00F222FB"/>
    <w:rsid w:val="00F2794F"/>
    <w:rsid w:val="00F30420"/>
    <w:rsid w:val="00F306D6"/>
    <w:rsid w:val="00F35FF0"/>
    <w:rsid w:val="00F40472"/>
    <w:rsid w:val="00F41C34"/>
    <w:rsid w:val="00F479E3"/>
    <w:rsid w:val="00F50B90"/>
    <w:rsid w:val="00F513B2"/>
    <w:rsid w:val="00F55516"/>
    <w:rsid w:val="00F575DE"/>
    <w:rsid w:val="00F632D6"/>
    <w:rsid w:val="00F63681"/>
    <w:rsid w:val="00F63913"/>
    <w:rsid w:val="00F64927"/>
    <w:rsid w:val="00F70187"/>
    <w:rsid w:val="00F71312"/>
    <w:rsid w:val="00F729D3"/>
    <w:rsid w:val="00F75710"/>
    <w:rsid w:val="00F75D24"/>
    <w:rsid w:val="00F76A18"/>
    <w:rsid w:val="00F80719"/>
    <w:rsid w:val="00F862BA"/>
    <w:rsid w:val="00F873CC"/>
    <w:rsid w:val="00F918C8"/>
    <w:rsid w:val="00F91B61"/>
    <w:rsid w:val="00F91BCC"/>
    <w:rsid w:val="00F959B7"/>
    <w:rsid w:val="00FA1D0F"/>
    <w:rsid w:val="00FA233F"/>
    <w:rsid w:val="00FB0E36"/>
    <w:rsid w:val="00FD10E7"/>
    <w:rsid w:val="00FD2E32"/>
    <w:rsid w:val="00FD60C7"/>
    <w:rsid w:val="00FE0EF9"/>
    <w:rsid w:val="00FE2EF2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5D7296"/>
  <w15:docId w15:val="{4DAB6E30-930A-49E2-92BE-E4438C1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0399C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80399C"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qFormat/>
    <w:rsid w:val="0080399C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80399C"/>
    <w:pPr>
      <w:keepNext/>
      <w:spacing w:before="120"/>
      <w:ind w:firstLine="720"/>
      <w:outlineLvl w:val="3"/>
    </w:pPr>
    <w:rPr>
      <w:i/>
      <w:iCs/>
    </w:rPr>
  </w:style>
  <w:style w:type="paragraph" w:styleId="Naslov5">
    <w:name w:val="heading 5"/>
    <w:basedOn w:val="Normal"/>
    <w:next w:val="Normal"/>
    <w:link w:val="Naslov5Char"/>
    <w:qFormat/>
    <w:rsid w:val="0080399C"/>
    <w:pPr>
      <w:keepNext/>
      <w:spacing w:before="120"/>
      <w:jc w:val="both"/>
      <w:outlineLvl w:val="4"/>
    </w:pPr>
    <w:rPr>
      <w:b/>
      <w:sz w:val="20"/>
    </w:rPr>
  </w:style>
  <w:style w:type="paragraph" w:styleId="Naslov6">
    <w:name w:val="heading 6"/>
    <w:basedOn w:val="Normal"/>
    <w:next w:val="Normal"/>
    <w:link w:val="Naslov6Char"/>
    <w:qFormat/>
    <w:rsid w:val="0080399C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80399C"/>
    <w:pPr>
      <w:keepNext/>
      <w:framePr w:hSpace="180" w:wrap="around" w:vAnchor="text" w:hAnchor="text" w:y="1"/>
      <w:jc w:val="center"/>
      <w:outlineLvl w:val="6"/>
    </w:pPr>
    <w:rPr>
      <w:b/>
      <w:bCs/>
      <w:sz w:val="20"/>
    </w:rPr>
  </w:style>
  <w:style w:type="paragraph" w:styleId="Naslov8">
    <w:name w:val="heading 8"/>
    <w:basedOn w:val="Normal"/>
    <w:next w:val="Normal"/>
    <w:link w:val="Naslov8Char"/>
    <w:qFormat/>
    <w:rsid w:val="0080399C"/>
    <w:pPr>
      <w:keepNext/>
      <w:jc w:val="center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80399C"/>
    <w:pPr>
      <w:keepNext/>
      <w:jc w:val="right"/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0399C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80399C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80399C"/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80399C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customStyle="1" w:styleId="BalloonText1">
    <w:name w:val="Balloon Text1"/>
    <w:basedOn w:val="Normal"/>
    <w:rsid w:val="0080399C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qFormat/>
    <w:rsid w:val="0080399C"/>
    <w:pPr>
      <w:ind w:left="720"/>
    </w:pPr>
    <w:rPr>
      <w:lang w:eastAsia="en-US"/>
    </w:rPr>
  </w:style>
  <w:style w:type="character" w:customStyle="1" w:styleId="BodyTextChar">
    <w:name w:val="Body Text Char"/>
    <w:basedOn w:val="Zadanifontodlomka"/>
    <w:rsid w:val="0080399C"/>
    <w:rPr>
      <w:rFonts w:ascii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Zadanifontodlomka"/>
    <w:rsid w:val="0080399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Zadanifontodlomka"/>
    <w:uiPriority w:val="99"/>
    <w:rsid w:val="0080399C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Zadanifontodlomka"/>
    <w:rsid w:val="0080399C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80399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80399C"/>
    <w:pPr>
      <w:spacing w:before="100" w:beforeAutospacing="1" w:after="100" w:afterAutospacing="1"/>
    </w:pPr>
    <w:rPr>
      <w:sz w:val="14"/>
      <w:szCs w:val="14"/>
    </w:rPr>
  </w:style>
  <w:style w:type="paragraph" w:customStyle="1" w:styleId="xl29">
    <w:name w:val="xl29"/>
    <w:basedOn w:val="Normal"/>
    <w:rsid w:val="0080399C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Tijeloteksta">
    <w:name w:val="Body Text"/>
    <w:basedOn w:val="Normal"/>
    <w:link w:val="TijelotekstaChar"/>
    <w:rsid w:val="0080399C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80399C"/>
    <w:pPr>
      <w:tabs>
        <w:tab w:val="center" w:pos="4320"/>
        <w:tab w:val="right" w:pos="8640"/>
      </w:tabs>
    </w:pPr>
    <w:rPr>
      <w:szCs w:val="20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80399C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80399C"/>
    <w:pPr>
      <w:autoSpaceDE w:val="0"/>
      <w:autoSpaceDN w:val="0"/>
      <w:jc w:val="center"/>
    </w:pPr>
    <w:rPr>
      <w:rFonts w:ascii="HRTimes" w:hAnsi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80399C"/>
    <w:rPr>
      <w:rFonts w:ascii="HRTimes" w:eastAsia="Times New Roman" w:hAnsi="HRTimes" w:cs="Times New Roman"/>
      <w:b/>
      <w:bCs/>
      <w:color w:val="FF0000"/>
      <w:kern w:val="28"/>
      <w:sz w:val="32"/>
      <w:szCs w:val="32"/>
    </w:rPr>
  </w:style>
  <w:style w:type="character" w:styleId="Hiperveza">
    <w:name w:val="Hyperlink"/>
    <w:basedOn w:val="Zadanifontodlomka"/>
    <w:rsid w:val="0080399C"/>
    <w:rPr>
      <w:color w:val="0000FF"/>
      <w:u w:val="single"/>
    </w:rPr>
  </w:style>
  <w:style w:type="paragraph" w:styleId="Podnoje">
    <w:name w:val="footer"/>
    <w:basedOn w:val="Normal"/>
    <w:link w:val="PodnojeChar"/>
    <w:rsid w:val="0080399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80399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80399C"/>
    <w:rPr>
      <w:b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80399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80399C"/>
    <w:pPr>
      <w:jc w:val="center"/>
    </w:pPr>
    <w:rPr>
      <w:b/>
      <w:sz w:val="20"/>
      <w:szCs w:val="18"/>
    </w:rPr>
  </w:style>
  <w:style w:type="character" w:customStyle="1" w:styleId="Tijeloteksta2Char">
    <w:name w:val="Tijelo teksta 2 Char"/>
    <w:basedOn w:val="Zadanifontodlomka"/>
    <w:link w:val="Tijeloteksta2"/>
    <w:rsid w:val="0080399C"/>
    <w:rPr>
      <w:rFonts w:ascii="Times New Roman" w:eastAsia="Times New Roman" w:hAnsi="Times New Roman" w:cs="Times New Roman"/>
      <w:b/>
      <w:sz w:val="20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80399C"/>
    <w:pPr>
      <w:ind w:firstLine="708"/>
      <w:jc w:val="both"/>
    </w:pPr>
    <w:rPr>
      <w:bCs/>
      <w:sz w:val="20"/>
    </w:rPr>
  </w:style>
  <w:style w:type="character" w:customStyle="1" w:styleId="UvuenotijelotekstaChar">
    <w:name w:val="Uvučeno tijelo teksta Char"/>
    <w:basedOn w:val="Zadanifontodlomka"/>
    <w:link w:val="Uvuenotijeloteksta"/>
    <w:rsid w:val="0080399C"/>
    <w:rPr>
      <w:rFonts w:ascii="Times New Roman" w:eastAsia="Times New Roman" w:hAnsi="Times New Roman" w:cs="Times New Roman"/>
      <w:bCs/>
      <w:sz w:val="20"/>
      <w:szCs w:val="24"/>
      <w:lang w:eastAsia="hr-HR"/>
    </w:rPr>
  </w:style>
  <w:style w:type="character" w:styleId="Brojstranice">
    <w:name w:val="page number"/>
    <w:basedOn w:val="Zadanifontodlomka"/>
    <w:rsid w:val="0080399C"/>
  </w:style>
  <w:style w:type="table" w:styleId="Reetkatablice">
    <w:name w:val="Table Grid"/>
    <w:basedOn w:val="Obinatablica"/>
    <w:uiPriority w:val="59"/>
    <w:rsid w:val="0080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039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0399C"/>
    <w:rPr>
      <w:rFonts w:ascii="Tahoma" w:eastAsia="Times New Roman" w:hAnsi="Tahoma" w:cs="Tahoma"/>
      <w:sz w:val="16"/>
      <w:szCs w:val="16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F0B8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F0B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F0B88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4F0B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F0B8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rsid w:val="004F0B8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51">
    <w:name w:val="Light Grid - Accent 51"/>
    <w:basedOn w:val="Obinatablica"/>
    <w:next w:val="Svijetlareetka-Isticanje5"/>
    <w:uiPriority w:val="62"/>
    <w:rsid w:val="00A84BFD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1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177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98FF-BC79-47BD-8543-82ED8091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7775</TotalTime>
  <Pages>1</Pages>
  <Words>15629</Words>
  <Characters>89087</Characters>
  <Application>Microsoft Office Word</Application>
  <DocSecurity>0</DocSecurity>
  <Lines>742</Lines>
  <Paragraphs>209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27</cp:revision>
  <cp:lastPrinted>2022-09-29T10:19:00Z</cp:lastPrinted>
  <dcterms:created xsi:type="dcterms:W3CDTF">2022-09-21T12:54:00Z</dcterms:created>
  <dcterms:modified xsi:type="dcterms:W3CDTF">2022-10-06T11:32:00Z</dcterms:modified>
</cp:coreProperties>
</file>